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D03" w:rsidRDefault="00A12322" w:rsidP="002E1D03">
      <w:pPr>
        <w:pStyle w:val="Tekstpodstawowy"/>
        <w:kinsoku w:val="0"/>
        <w:overflowPunct w:val="0"/>
        <w:spacing w:before="91"/>
        <w:ind w:left="569" w:right="66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EF24F8">
        <w:rPr>
          <w:rFonts w:ascii="Arial" w:hAnsi="Arial" w:cs="Arial"/>
          <w:b/>
          <w:bCs/>
        </w:rPr>
        <w:t xml:space="preserve"> </w:t>
      </w:r>
      <w:r w:rsidR="002E1D03">
        <w:rPr>
          <w:rFonts w:ascii="Arial" w:hAnsi="Arial" w:cs="Arial"/>
          <w:b/>
          <w:bCs/>
        </w:rPr>
        <w:t xml:space="preserve">Uchwała Nr </w:t>
      </w:r>
      <w:r w:rsidR="002325BC">
        <w:rPr>
          <w:rFonts w:ascii="Arial" w:hAnsi="Arial" w:cs="Arial"/>
          <w:b/>
          <w:bCs/>
        </w:rPr>
        <w:t>X</w:t>
      </w:r>
      <w:r w:rsidR="00EF24F8">
        <w:rPr>
          <w:rFonts w:ascii="Arial" w:hAnsi="Arial" w:cs="Arial"/>
          <w:b/>
          <w:bCs/>
        </w:rPr>
        <w:t>/</w:t>
      </w:r>
      <w:r w:rsidR="00404189">
        <w:rPr>
          <w:rFonts w:ascii="Arial" w:hAnsi="Arial" w:cs="Arial"/>
          <w:b/>
          <w:bCs/>
        </w:rPr>
        <w:t>61</w:t>
      </w:r>
      <w:r w:rsidR="002E1D03">
        <w:rPr>
          <w:rFonts w:ascii="Arial" w:hAnsi="Arial" w:cs="Arial"/>
          <w:b/>
          <w:bCs/>
        </w:rPr>
        <w:t>/2019</w:t>
      </w:r>
      <w:r w:rsidR="00EF24F8">
        <w:rPr>
          <w:rFonts w:ascii="Arial" w:hAnsi="Arial" w:cs="Arial"/>
          <w:b/>
          <w:bCs/>
        </w:rPr>
        <w:t xml:space="preserve">                      </w:t>
      </w:r>
    </w:p>
    <w:p w:rsidR="002E1D03" w:rsidRDefault="002E1D03" w:rsidP="002E1D03">
      <w:pPr>
        <w:pStyle w:val="Tekstpodstawowy"/>
        <w:kinsoku w:val="0"/>
        <w:overflowPunct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Rady Miasta Stoczek Łukowski</w:t>
      </w:r>
    </w:p>
    <w:p w:rsidR="002E1D03" w:rsidRDefault="002E1D03" w:rsidP="002E1D03">
      <w:pPr>
        <w:pStyle w:val="Tekstpodstawowy"/>
        <w:kinsoku w:val="0"/>
        <w:overflowPunct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dnia </w:t>
      </w:r>
      <w:r w:rsidR="00404189">
        <w:rPr>
          <w:rFonts w:ascii="Arial" w:hAnsi="Arial" w:cs="Arial"/>
          <w:b/>
          <w:bCs/>
        </w:rPr>
        <w:t xml:space="preserve">27 </w:t>
      </w:r>
      <w:r w:rsidR="002325BC">
        <w:rPr>
          <w:rFonts w:ascii="Arial" w:hAnsi="Arial" w:cs="Arial"/>
          <w:b/>
          <w:bCs/>
        </w:rPr>
        <w:t>sierpnia</w:t>
      </w:r>
      <w:r>
        <w:rPr>
          <w:rFonts w:ascii="Arial" w:hAnsi="Arial" w:cs="Arial"/>
          <w:b/>
          <w:bCs/>
        </w:rPr>
        <w:t xml:space="preserve"> 2019 r.</w:t>
      </w:r>
    </w:p>
    <w:p w:rsidR="002E1D03" w:rsidRDefault="002E1D03" w:rsidP="002E1D03">
      <w:pPr>
        <w:pStyle w:val="Tekstpodstawowy"/>
        <w:kinsoku w:val="0"/>
        <w:overflowPunct w:val="0"/>
        <w:spacing w:before="10"/>
        <w:jc w:val="center"/>
        <w:rPr>
          <w:rFonts w:ascii="Arial" w:hAnsi="Arial" w:cs="Arial"/>
          <w:b/>
          <w:bCs/>
        </w:rPr>
      </w:pPr>
    </w:p>
    <w:p w:rsidR="002E1D03" w:rsidRDefault="002E1D03" w:rsidP="002E1D03">
      <w:pPr>
        <w:pStyle w:val="Tekstpodstawowy"/>
        <w:kinsoku w:val="0"/>
        <w:overflowPunct w:val="0"/>
        <w:spacing w:before="1"/>
        <w:ind w:left="11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sprawie regulaminu dostarczania wody i odprowadzania ścieków na terenie miasta Stoczek Łukowski</w:t>
      </w: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  <w:b/>
          <w:bCs/>
        </w:rPr>
      </w:pPr>
    </w:p>
    <w:p w:rsidR="002E1D03" w:rsidRDefault="002E1D03" w:rsidP="002E1D03">
      <w:pPr>
        <w:pStyle w:val="Tekstpodstawowy"/>
        <w:kinsoku w:val="0"/>
        <w:overflowPunct w:val="0"/>
        <w:spacing w:before="6"/>
        <w:rPr>
          <w:rFonts w:ascii="Arial" w:hAnsi="Arial" w:cs="Arial"/>
          <w:b/>
          <w:bCs/>
        </w:rPr>
      </w:pPr>
    </w:p>
    <w:p w:rsidR="002E1D03" w:rsidRDefault="002E1D03" w:rsidP="002E1D03">
      <w:pPr>
        <w:pStyle w:val="Tekstpodstawowy"/>
        <w:kinsoku w:val="0"/>
        <w:overflowPunct w:val="0"/>
        <w:spacing w:before="1" w:line="254" w:lineRule="auto"/>
        <w:ind w:left="116" w:right="2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Na podstawie art. 18 ust. 2 pkt 15 ustawy z dnia 8 marca 1990 r.                                       o samorządzie gminnym (Dz. U. z 2019 r., poz. 506) oraz art. 19 ust. 3 ustawy                      z dnia 7 czerwca 2001 r. o zbiorowym zaopatrzeniu w wodę i zbiorowym odprowadzeniu </w:t>
      </w:r>
      <w:r w:rsidRPr="00C30B6D">
        <w:rPr>
          <w:rFonts w:ascii="Arial" w:hAnsi="Arial" w:cs="Arial"/>
        </w:rPr>
        <w:t xml:space="preserve">ścieków </w:t>
      </w:r>
      <w:r w:rsidR="00C30B6D" w:rsidRPr="00C30B6D">
        <w:rPr>
          <w:rFonts w:ascii="Arial" w:hAnsi="Arial" w:cs="Arial"/>
        </w:rPr>
        <w:t>(Dz. U. z 2018 r., poz. 1152 z późn. zm.)</w:t>
      </w:r>
      <w:r w:rsidR="00C30B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po zasięgnięciu opinii Dyrektora Regionalnego Zarządu Gospodarki Wodnej                                w Warszawie wyrażonej w formie postanowienia </w:t>
      </w:r>
      <w:r w:rsidR="002325BC">
        <w:rPr>
          <w:rFonts w:ascii="Arial" w:hAnsi="Arial" w:cs="Arial"/>
        </w:rPr>
        <w:t>WA.RZT.070.2.138A.1.2019</w:t>
      </w:r>
      <w:r w:rsidR="00FF202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z dnia </w:t>
      </w:r>
      <w:r w:rsidR="002325BC">
        <w:rPr>
          <w:rFonts w:ascii="Arial" w:hAnsi="Arial" w:cs="Arial"/>
        </w:rPr>
        <w:t>22.07.2019</w:t>
      </w:r>
      <w:r>
        <w:rPr>
          <w:rFonts w:ascii="Arial" w:hAnsi="Arial" w:cs="Arial"/>
        </w:rPr>
        <w:t>, Rada Miasta Stoczek Łukowski uchwala, co następuje :</w:t>
      </w: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2E1D03" w:rsidRDefault="00FF202A" w:rsidP="00E4408E">
      <w:pPr>
        <w:pStyle w:val="Tekstpodstawowy"/>
        <w:kinsoku w:val="0"/>
        <w:overflowPunct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</w:t>
      </w:r>
      <w:r w:rsidR="002E1D03">
        <w:rPr>
          <w:rFonts w:ascii="Arial" w:hAnsi="Arial" w:cs="Arial"/>
          <w:b/>
          <w:bCs/>
        </w:rPr>
        <w:t>egulamin dostarczania wody i odprowadzania ścieków</w:t>
      </w:r>
    </w:p>
    <w:p w:rsidR="002E1D03" w:rsidRDefault="002E1D03" w:rsidP="002E1D03">
      <w:pPr>
        <w:pStyle w:val="Tekstpodstawowy"/>
        <w:kinsoku w:val="0"/>
        <w:overflowPunct w:val="0"/>
        <w:ind w:left="1724"/>
        <w:rPr>
          <w:rFonts w:ascii="Arial" w:hAnsi="Arial" w:cs="Arial"/>
          <w:b/>
          <w:bCs/>
        </w:rPr>
      </w:pPr>
    </w:p>
    <w:p w:rsidR="002E1D03" w:rsidRDefault="002E1D03" w:rsidP="002E1D03">
      <w:pPr>
        <w:pStyle w:val="Tekstpodstawowy"/>
        <w:kinsoku w:val="0"/>
        <w:overflowPunct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</w:t>
      </w:r>
    </w:p>
    <w:p w:rsidR="002E1D03" w:rsidRDefault="002E1D03" w:rsidP="002E1D03">
      <w:pPr>
        <w:pStyle w:val="Tekstpodstawowy"/>
        <w:kinsoku w:val="0"/>
        <w:overflowPunct w:val="0"/>
        <w:ind w:left="1724"/>
        <w:jc w:val="center"/>
        <w:rPr>
          <w:rFonts w:ascii="Arial" w:hAnsi="Arial" w:cs="Arial"/>
          <w:b/>
          <w:bCs/>
        </w:rPr>
      </w:pPr>
    </w:p>
    <w:p w:rsidR="002E1D03" w:rsidRDefault="002E1D03" w:rsidP="005E6022">
      <w:pPr>
        <w:pStyle w:val="Tekstpodstawowy"/>
        <w:kinsoku w:val="0"/>
        <w:overflowPunct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PRZEPISY OGÓLNE</w:t>
      </w:r>
    </w:p>
    <w:p w:rsidR="002E1D03" w:rsidRDefault="002E1D03" w:rsidP="002E1D03">
      <w:pPr>
        <w:pStyle w:val="Tekstpodstawowy"/>
        <w:kinsoku w:val="0"/>
        <w:overflowPunct w:val="0"/>
        <w:spacing w:before="152"/>
        <w:ind w:left="569" w:right="66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1.</w:t>
      </w:r>
    </w:p>
    <w:p w:rsidR="002E1D03" w:rsidRDefault="002E1D03" w:rsidP="002E1D03">
      <w:pPr>
        <w:pStyle w:val="Tekstpodstawowy"/>
        <w:kinsoku w:val="0"/>
        <w:overflowPunct w:val="0"/>
        <w:spacing w:before="185" w:line="254" w:lineRule="auto"/>
        <w:ind w:left="116" w:right="106"/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określa prawa i obowiązki przedsiębiorstwa wodociągowo-kanalizacyjnego oraz odbiorców usług w zakresie zbiorowego zaopatrzenia w wodę przeznaczoną do spożycia przez ludzi za pomocą urządzeń wodociągowych oraz zbiorowego odprowadzania ścieków za pomocą urządzeń kanalizacyjnych na terenie miasta Stoczek Łukowski.</w:t>
      </w:r>
    </w:p>
    <w:p w:rsidR="002E1D03" w:rsidRDefault="002E1D03" w:rsidP="002E1D03">
      <w:pPr>
        <w:pStyle w:val="Tekstpodstawowy"/>
        <w:kinsoku w:val="0"/>
        <w:overflowPunct w:val="0"/>
        <w:spacing w:before="2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before="1"/>
        <w:ind w:left="569" w:right="66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2.</w:t>
      </w:r>
    </w:p>
    <w:p w:rsidR="002E1D03" w:rsidRDefault="002E1D03" w:rsidP="002E1D03">
      <w:pPr>
        <w:pStyle w:val="Akapitzlist"/>
        <w:tabs>
          <w:tab w:val="left" w:pos="477"/>
        </w:tabs>
        <w:kinsoku w:val="0"/>
        <w:overflowPunct w:val="0"/>
        <w:spacing w:before="181"/>
        <w:ind w:left="116" w:right="221" w:firstLine="0"/>
        <w:rPr>
          <w:rFonts w:ascii="Arial" w:hAnsi="Arial" w:cs="Arial"/>
        </w:rPr>
      </w:pPr>
      <w:r>
        <w:rPr>
          <w:rFonts w:ascii="Arial" w:hAnsi="Arial" w:cs="Arial"/>
        </w:rPr>
        <w:t>Ilekroć w Regulaminie mowa jest o „Ustawie” należy przez to rozumieć ustawę z dnia 7 czerwca 2001 r. o zbiorowym zaopatrzeniu w wodę i zbiorowym odprowadzaniu ścieków.</w:t>
      </w:r>
    </w:p>
    <w:p w:rsidR="002E1D03" w:rsidRDefault="002E1D03" w:rsidP="002E1D03">
      <w:pPr>
        <w:pStyle w:val="Tekstpodstawowy"/>
        <w:kinsoku w:val="0"/>
        <w:overflowPunct w:val="0"/>
        <w:spacing w:before="2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before="1"/>
        <w:ind w:left="569" w:right="66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II</w:t>
      </w:r>
    </w:p>
    <w:p w:rsidR="002E1D03" w:rsidRDefault="002E1D03" w:rsidP="002E1D03">
      <w:pPr>
        <w:pStyle w:val="Tekstpodstawowy"/>
        <w:kinsoku w:val="0"/>
        <w:overflowPunct w:val="0"/>
        <w:spacing w:before="179" w:line="254" w:lineRule="auto"/>
        <w:ind w:left="630" w:right="73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MINIMALNY POZIOM USŁUG ŚWIADCZONYCH PRZEZ PRZEDSIĘBIORSTWO WODOCIĄGOWO-KANALIZACYJNE                              W ZAKRESIE DOSTARCZANIA WODY I ODPROWADZANIA ŚCIEKÓW</w:t>
      </w:r>
    </w:p>
    <w:p w:rsidR="002E1D03" w:rsidRDefault="002E1D03" w:rsidP="002E1D03">
      <w:pPr>
        <w:pStyle w:val="Tekstpodstawowy"/>
        <w:kinsoku w:val="0"/>
        <w:overflowPunct w:val="0"/>
        <w:spacing w:before="3"/>
        <w:rPr>
          <w:rFonts w:ascii="Arial" w:hAnsi="Arial" w:cs="Arial"/>
          <w:b/>
          <w:bCs/>
        </w:rPr>
      </w:pPr>
    </w:p>
    <w:p w:rsidR="002E1D03" w:rsidRDefault="002E1D03" w:rsidP="002E1D03">
      <w:pPr>
        <w:pStyle w:val="Tekstpodstawowy"/>
        <w:kinsoku w:val="0"/>
        <w:overflowPunct w:val="0"/>
        <w:spacing w:before="1"/>
        <w:ind w:left="569" w:right="66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3.</w:t>
      </w:r>
    </w:p>
    <w:p w:rsidR="002E1D03" w:rsidRDefault="002E1D03" w:rsidP="002E1D03">
      <w:pPr>
        <w:pStyle w:val="Tekstpodstawowy"/>
        <w:tabs>
          <w:tab w:val="left" w:pos="588"/>
          <w:tab w:val="left" w:pos="1665"/>
          <w:tab w:val="left" w:pos="3172"/>
          <w:tab w:val="left" w:pos="3944"/>
          <w:tab w:val="left" w:pos="5856"/>
          <w:tab w:val="left" w:pos="8845"/>
        </w:tabs>
        <w:kinsoku w:val="0"/>
        <w:overflowPunct w:val="0"/>
        <w:spacing w:before="183" w:line="254" w:lineRule="auto"/>
        <w:ind w:left="116" w:right="214"/>
        <w:rPr>
          <w:rFonts w:ascii="Arial" w:hAnsi="Arial" w:cs="Arial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</w:rPr>
        <w:tab/>
        <w:t>zakresie</w:t>
      </w:r>
      <w:r>
        <w:rPr>
          <w:rFonts w:ascii="Arial" w:hAnsi="Arial" w:cs="Arial"/>
        </w:rPr>
        <w:tab/>
        <w:t>dostarczania</w:t>
      </w:r>
      <w:r>
        <w:rPr>
          <w:rFonts w:ascii="Arial" w:hAnsi="Arial" w:cs="Arial"/>
        </w:rPr>
        <w:tab/>
        <w:t>wody</w:t>
      </w:r>
      <w:r>
        <w:rPr>
          <w:rFonts w:ascii="Arial" w:hAnsi="Arial" w:cs="Arial"/>
        </w:rPr>
        <w:tab/>
        <w:t>przedsiębiorstwo</w:t>
      </w:r>
      <w:r>
        <w:rPr>
          <w:rFonts w:ascii="Arial" w:hAnsi="Arial" w:cs="Arial"/>
        </w:rPr>
        <w:tab/>
        <w:t>wodociągowo-kanalizacyjne jest zobowiązane:</w:t>
      </w:r>
    </w:p>
    <w:p w:rsidR="002E1D03" w:rsidRDefault="002E1D03" w:rsidP="002E1D03">
      <w:pPr>
        <w:pStyle w:val="Akapitzlist"/>
        <w:numPr>
          <w:ilvl w:val="0"/>
          <w:numId w:val="1"/>
        </w:numPr>
        <w:tabs>
          <w:tab w:val="left" w:pos="1185"/>
        </w:tabs>
        <w:kinsoku w:val="0"/>
        <w:overflowPunct w:val="0"/>
        <w:spacing w:before="160"/>
        <w:ind w:right="215"/>
        <w:rPr>
          <w:rFonts w:ascii="Arial" w:hAnsi="Arial" w:cs="Arial"/>
        </w:rPr>
      </w:pPr>
      <w:r>
        <w:rPr>
          <w:rFonts w:ascii="Arial" w:hAnsi="Arial" w:cs="Arial"/>
        </w:rPr>
        <w:t>dostarczać odbiorcy usług wodę przeznaczoną do spożycia przez ludzi                w ilości nie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mniejszej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niż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0,5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spacing w:val="-25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dobę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oraz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spacing w:val="-25"/>
        </w:rPr>
        <w:t xml:space="preserve"> </w:t>
      </w:r>
      <w:r>
        <w:rPr>
          <w:rFonts w:ascii="Arial" w:hAnsi="Arial" w:cs="Arial"/>
        </w:rPr>
        <w:t>rocznie.</w:t>
      </w:r>
    </w:p>
    <w:p w:rsidR="002E1D03" w:rsidRDefault="002E1D03" w:rsidP="002E1D03">
      <w:pPr>
        <w:pStyle w:val="Akapitzlist"/>
        <w:numPr>
          <w:ilvl w:val="0"/>
          <w:numId w:val="1"/>
        </w:numPr>
        <w:tabs>
          <w:tab w:val="left" w:pos="1185"/>
        </w:tabs>
        <w:kinsoku w:val="0"/>
        <w:overflowPunct w:val="0"/>
        <w:spacing w:before="1"/>
        <w:ind w:right="21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zapewnić ciągłość </w:t>
      </w:r>
      <w:r w:rsidR="00EF24F8">
        <w:rPr>
          <w:rFonts w:ascii="Arial" w:hAnsi="Arial" w:cs="Arial"/>
        </w:rPr>
        <w:t xml:space="preserve">i niezawodność </w:t>
      </w:r>
      <w:r>
        <w:rPr>
          <w:rFonts w:ascii="Arial" w:hAnsi="Arial" w:cs="Arial"/>
        </w:rPr>
        <w:t>dostaw wody,</w:t>
      </w:r>
    </w:p>
    <w:p w:rsidR="002E1D03" w:rsidRDefault="002E1D03" w:rsidP="002E1D03">
      <w:pPr>
        <w:pStyle w:val="Akapitzlist"/>
        <w:numPr>
          <w:ilvl w:val="0"/>
          <w:numId w:val="1"/>
        </w:numPr>
        <w:tabs>
          <w:tab w:val="left" w:pos="1185"/>
        </w:tabs>
        <w:kinsoku w:val="0"/>
        <w:overflowPunct w:val="0"/>
        <w:ind w:right="212"/>
        <w:rPr>
          <w:rFonts w:ascii="Arial" w:hAnsi="Arial" w:cs="Arial"/>
        </w:rPr>
      </w:pPr>
      <w:r>
        <w:rPr>
          <w:rFonts w:ascii="Arial" w:hAnsi="Arial" w:cs="Arial"/>
        </w:rPr>
        <w:t>w przypadku dostarczania wody z posiadanej sieci wodociągowej, zapewnić dostawę wody pod ciśnieniem niemniejszym niż 0,1 MPa mierzonym u wylotu na zaworze za wodomierzem głównym zainstalowanym na przyłączu wodociągowym</w:t>
      </w:r>
      <w:r w:rsidR="00EF24F8">
        <w:rPr>
          <w:rFonts w:ascii="Arial" w:hAnsi="Arial" w:cs="Arial"/>
        </w:rPr>
        <w:t>.</w:t>
      </w: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before="153"/>
        <w:ind w:left="569" w:right="66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4.</w:t>
      </w:r>
    </w:p>
    <w:p w:rsidR="002E1D03" w:rsidRDefault="002E1D03" w:rsidP="002E1D03">
      <w:pPr>
        <w:pStyle w:val="Tekstpodstawowy"/>
        <w:kinsoku w:val="0"/>
        <w:overflowPunct w:val="0"/>
        <w:spacing w:before="184"/>
        <w:ind w:left="116"/>
        <w:rPr>
          <w:rFonts w:ascii="Arial" w:hAnsi="Arial" w:cs="Arial"/>
        </w:rPr>
      </w:pPr>
      <w:r>
        <w:rPr>
          <w:rFonts w:ascii="Arial" w:hAnsi="Arial" w:cs="Arial"/>
        </w:rPr>
        <w:t>W zakresie odbioru ścieków przedsiębiorstwo wodociągowo-kanalizacyjne jest zobowiązane:</w:t>
      </w:r>
    </w:p>
    <w:p w:rsidR="002E1D03" w:rsidRDefault="002E1D03" w:rsidP="002E1D03">
      <w:pPr>
        <w:pStyle w:val="Akapitzlist"/>
        <w:numPr>
          <w:ilvl w:val="0"/>
          <w:numId w:val="2"/>
        </w:numPr>
        <w:tabs>
          <w:tab w:val="left" w:pos="1185"/>
        </w:tabs>
        <w:kinsoku w:val="0"/>
        <w:overflowPunct w:val="0"/>
        <w:spacing w:before="179"/>
        <w:ind w:right="220"/>
        <w:rPr>
          <w:rFonts w:ascii="Arial" w:hAnsi="Arial" w:cs="Arial"/>
        </w:rPr>
      </w:pPr>
      <w:r>
        <w:rPr>
          <w:rFonts w:ascii="Arial" w:hAnsi="Arial" w:cs="Arial"/>
        </w:rPr>
        <w:t>przyjmować do posiadanej sieci kanalizacyjnej ścieki wprowadzane przez odbiorców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usług,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ilości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nie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mniejszej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niż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0,5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spacing w:val="-27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dobę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oraz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spacing w:val="-25"/>
        </w:rPr>
        <w:t xml:space="preserve"> </w:t>
      </w:r>
      <w:r>
        <w:rPr>
          <w:rFonts w:ascii="Arial" w:hAnsi="Arial" w:cs="Arial"/>
        </w:rPr>
        <w:t>rocznie.</w:t>
      </w:r>
    </w:p>
    <w:p w:rsidR="002E1D03" w:rsidRDefault="002E1D03" w:rsidP="002E1D03">
      <w:pPr>
        <w:pStyle w:val="Akapitzlist"/>
        <w:numPr>
          <w:ilvl w:val="0"/>
          <w:numId w:val="2"/>
        </w:numPr>
        <w:tabs>
          <w:tab w:val="left" w:pos="1185"/>
        </w:tabs>
        <w:kinsoku w:val="0"/>
        <w:overflowPunct w:val="0"/>
        <w:ind w:right="216"/>
        <w:rPr>
          <w:rFonts w:ascii="Arial" w:hAnsi="Arial" w:cs="Arial"/>
        </w:rPr>
      </w:pPr>
      <w:r>
        <w:rPr>
          <w:rFonts w:ascii="Arial" w:hAnsi="Arial" w:cs="Arial"/>
        </w:rPr>
        <w:t>zapewnić ciągły odbiór ścieków o stanie i składzie zgodnym z aktualnie obowiązującymi przepisami i obowiązującą umową o odprowadzanie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ścieków;</w:t>
      </w:r>
    </w:p>
    <w:p w:rsidR="002E1D03" w:rsidRDefault="002E1D03" w:rsidP="002E1D03">
      <w:pPr>
        <w:pStyle w:val="Akapitzlist"/>
        <w:numPr>
          <w:ilvl w:val="0"/>
          <w:numId w:val="2"/>
        </w:numPr>
        <w:tabs>
          <w:tab w:val="left" w:pos="1185"/>
        </w:tabs>
        <w:kinsoku w:val="0"/>
        <w:overflowPunct w:val="0"/>
        <w:spacing w:before="1"/>
        <w:jc w:val="left"/>
        <w:rPr>
          <w:rFonts w:ascii="Arial" w:hAnsi="Arial" w:cs="Arial"/>
        </w:rPr>
      </w:pPr>
      <w:r>
        <w:rPr>
          <w:rFonts w:ascii="Arial" w:hAnsi="Arial" w:cs="Arial"/>
        </w:rPr>
        <w:t>odprowadzać wprowadzone ścieki do posiadanych urządzeń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kanalizacyjnych.</w:t>
      </w:r>
    </w:p>
    <w:p w:rsidR="002E1D03" w:rsidRDefault="002E1D03" w:rsidP="002E1D03">
      <w:pPr>
        <w:pStyle w:val="Akapitzlist"/>
        <w:tabs>
          <w:tab w:val="left" w:pos="1185"/>
        </w:tabs>
        <w:kinsoku w:val="0"/>
        <w:overflowPunct w:val="0"/>
        <w:spacing w:before="1"/>
        <w:ind w:left="1184" w:firstLine="0"/>
        <w:jc w:val="left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before="155"/>
        <w:ind w:left="569" w:right="66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III</w:t>
      </w:r>
    </w:p>
    <w:p w:rsidR="002E1D03" w:rsidRDefault="002E1D03" w:rsidP="002E1D03">
      <w:pPr>
        <w:pStyle w:val="Tekstpodstawowy"/>
        <w:kinsoku w:val="0"/>
        <w:overflowPunct w:val="0"/>
        <w:spacing w:before="179"/>
        <w:ind w:left="107" w:right="21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WARUNKI I TRYB ZAWIERANIA UMÓW Z ODBIORCAMI USŁUG</w:t>
      </w:r>
    </w:p>
    <w:p w:rsidR="002E1D03" w:rsidRDefault="002E1D03" w:rsidP="002E1D03">
      <w:pPr>
        <w:pStyle w:val="Tekstpodstawowy"/>
        <w:kinsoku w:val="0"/>
        <w:overflowPunct w:val="0"/>
        <w:spacing w:before="4"/>
        <w:rPr>
          <w:rFonts w:ascii="Arial" w:hAnsi="Arial" w:cs="Arial"/>
          <w:b/>
          <w:bCs/>
        </w:rPr>
      </w:pPr>
    </w:p>
    <w:p w:rsidR="002E1D03" w:rsidRDefault="002E1D03" w:rsidP="002E1D03">
      <w:pPr>
        <w:pStyle w:val="Tekstpodstawowy"/>
        <w:kinsoku w:val="0"/>
        <w:overflowPunct w:val="0"/>
        <w:ind w:left="569" w:right="66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5.</w:t>
      </w:r>
    </w:p>
    <w:p w:rsidR="002E1D03" w:rsidRPr="00EF24F8" w:rsidRDefault="002E1D03" w:rsidP="00FE4E9E">
      <w:pPr>
        <w:pStyle w:val="Akapitzlist"/>
        <w:numPr>
          <w:ilvl w:val="0"/>
          <w:numId w:val="3"/>
        </w:numPr>
        <w:tabs>
          <w:tab w:val="left" w:pos="837"/>
        </w:tabs>
        <w:kinsoku w:val="0"/>
        <w:overflowPunct w:val="0"/>
        <w:spacing w:before="182"/>
        <w:ind w:right="215"/>
        <w:rPr>
          <w:rFonts w:ascii="Arial" w:hAnsi="Arial" w:cs="Arial"/>
        </w:rPr>
      </w:pPr>
      <w:r w:rsidRPr="00EF24F8">
        <w:rPr>
          <w:rFonts w:ascii="Arial" w:hAnsi="Arial" w:cs="Arial"/>
        </w:rPr>
        <w:t xml:space="preserve">Świadczenie usług zaopatrzenia w wodę i odbioru ścieków odbywa się </w:t>
      </w:r>
      <w:r w:rsidR="00EF24F8">
        <w:rPr>
          <w:rFonts w:ascii="Arial" w:hAnsi="Arial" w:cs="Arial"/>
        </w:rPr>
        <w:t xml:space="preserve">                           </w:t>
      </w:r>
      <w:r w:rsidRPr="00EF24F8">
        <w:rPr>
          <w:rFonts w:ascii="Arial" w:hAnsi="Arial" w:cs="Arial"/>
        </w:rPr>
        <w:t>w oparciu  o pisemną umowę zawartą między przedsiębiorstwem wodociągowo - kanalizacyjnym a odbiorcą usług, zgodnie z art. 6</w:t>
      </w:r>
      <w:r w:rsidR="00E4408E">
        <w:rPr>
          <w:rFonts w:ascii="Arial" w:hAnsi="Arial" w:cs="Arial"/>
        </w:rPr>
        <w:t xml:space="preserve"> ust. 3</w:t>
      </w:r>
      <w:r w:rsidRPr="00EF24F8">
        <w:rPr>
          <w:rFonts w:ascii="Arial" w:hAnsi="Arial" w:cs="Arial"/>
          <w:spacing w:val="-7"/>
        </w:rPr>
        <w:t xml:space="preserve"> </w:t>
      </w:r>
      <w:r w:rsidR="00EF24F8">
        <w:rPr>
          <w:rFonts w:ascii="Arial" w:hAnsi="Arial" w:cs="Arial"/>
        </w:rPr>
        <w:t>u</w:t>
      </w:r>
      <w:r w:rsidRPr="00EF24F8">
        <w:rPr>
          <w:rFonts w:ascii="Arial" w:hAnsi="Arial" w:cs="Arial"/>
        </w:rPr>
        <w:t>stawy.</w:t>
      </w:r>
    </w:p>
    <w:p w:rsidR="002E1D03" w:rsidRDefault="002E1D03" w:rsidP="002E1D03">
      <w:pPr>
        <w:pStyle w:val="Akapitzlist"/>
        <w:numPr>
          <w:ilvl w:val="0"/>
          <w:numId w:val="3"/>
        </w:numPr>
        <w:tabs>
          <w:tab w:val="left" w:pos="837"/>
        </w:tabs>
        <w:kinsoku w:val="0"/>
        <w:overflowPunct w:val="0"/>
        <w:spacing w:before="182"/>
        <w:ind w:right="215"/>
        <w:rPr>
          <w:rFonts w:ascii="Arial" w:hAnsi="Arial" w:cs="Arial"/>
        </w:rPr>
      </w:pPr>
      <w:r>
        <w:rPr>
          <w:rFonts w:ascii="Arial" w:hAnsi="Arial" w:cs="Arial"/>
        </w:rPr>
        <w:t>Umowa</w:t>
      </w:r>
      <w:r w:rsidR="00EF24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może być zawarta z osobą, która posiada tytuł prawny do korzystania </w:t>
      </w:r>
      <w:r w:rsidR="00EF24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nieruchomości, do której ma być dostarczona woda lub z której mają być odprowadzane ścieki, albo z osobą, która korzysta z nieruchomości </w:t>
      </w:r>
      <w:r w:rsidR="00EF24F8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>o nieuregulowanym stanie prawnym.</w:t>
      </w:r>
    </w:p>
    <w:p w:rsidR="002E1D03" w:rsidRDefault="003458A5" w:rsidP="002E1D03">
      <w:pPr>
        <w:pStyle w:val="Akapitzlist"/>
        <w:tabs>
          <w:tab w:val="left" w:pos="837"/>
        </w:tabs>
        <w:kinsoku w:val="0"/>
        <w:overflowPunct w:val="0"/>
        <w:spacing w:before="2"/>
        <w:ind w:left="116" w:right="214" w:firstLine="0"/>
        <w:rPr>
          <w:rFonts w:ascii="Arial" w:hAnsi="Arial" w:cs="Arial"/>
        </w:rPr>
      </w:pPr>
      <w:r w:rsidRPr="00E165BE">
        <w:rPr>
          <w:rFonts w:ascii="Arial" w:hAnsi="Arial" w:cs="Arial"/>
        </w:rPr>
        <w:t>3</w:t>
      </w:r>
      <w:r w:rsidR="002E1D03">
        <w:rPr>
          <w:rFonts w:ascii="Arial" w:hAnsi="Arial" w:cs="Arial"/>
        </w:rPr>
        <w:t xml:space="preserve">. W terminie do 7 dni od dnia złożenia przez przyszłego odbiorcę usług wniosku  </w:t>
      </w:r>
    </w:p>
    <w:p w:rsidR="002E1D03" w:rsidRDefault="002E1D03" w:rsidP="002E1D03">
      <w:pPr>
        <w:pStyle w:val="Akapitzlist"/>
        <w:tabs>
          <w:tab w:val="left" w:pos="837"/>
        </w:tabs>
        <w:kinsoku w:val="0"/>
        <w:overflowPunct w:val="0"/>
        <w:spacing w:before="2"/>
        <w:ind w:left="116" w:right="21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o zawarcie umowy, o którym mowa w § 6, przedsiębiorstwo wodociągowo – </w:t>
      </w:r>
    </w:p>
    <w:p w:rsidR="002E1D03" w:rsidRDefault="002E1D03" w:rsidP="002E1D03">
      <w:pPr>
        <w:pStyle w:val="Akapitzlist"/>
        <w:tabs>
          <w:tab w:val="left" w:pos="837"/>
        </w:tabs>
        <w:kinsoku w:val="0"/>
        <w:overflowPunct w:val="0"/>
        <w:spacing w:before="2"/>
        <w:ind w:left="116" w:right="21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kanalizacyjne sporządza i przedkłada przyszłemu odbiorcy usług projekt umowy  </w:t>
      </w:r>
    </w:p>
    <w:p w:rsidR="002E1D03" w:rsidRDefault="002E1D03" w:rsidP="002E1D03">
      <w:pPr>
        <w:pStyle w:val="Akapitzlist"/>
        <w:tabs>
          <w:tab w:val="left" w:pos="837"/>
        </w:tabs>
        <w:kinsoku w:val="0"/>
        <w:overflowPunct w:val="0"/>
        <w:spacing w:before="2"/>
        <w:ind w:left="116" w:right="21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o zaopatrzenie w wodę (i) lub odprowadzanie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ścieków.</w:t>
      </w:r>
    </w:p>
    <w:p w:rsidR="002E1D03" w:rsidRDefault="003458A5" w:rsidP="002E1D03">
      <w:pPr>
        <w:pStyle w:val="Akapitzlist"/>
        <w:tabs>
          <w:tab w:val="left" w:pos="837"/>
        </w:tabs>
        <w:kinsoku w:val="0"/>
        <w:overflowPunct w:val="0"/>
        <w:spacing w:before="74"/>
        <w:ind w:right="215"/>
        <w:rPr>
          <w:rFonts w:ascii="Arial" w:hAnsi="Arial" w:cs="Arial"/>
        </w:rPr>
      </w:pPr>
      <w:r w:rsidRPr="00E165BE">
        <w:rPr>
          <w:rFonts w:ascii="Arial" w:hAnsi="Arial" w:cs="Arial"/>
        </w:rPr>
        <w:t>4</w:t>
      </w:r>
      <w:r w:rsidR="002E1D03" w:rsidRPr="00E165BE">
        <w:rPr>
          <w:rFonts w:ascii="Arial" w:hAnsi="Arial" w:cs="Arial"/>
        </w:rPr>
        <w:t>.</w:t>
      </w:r>
      <w:r w:rsidR="002E1D03">
        <w:rPr>
          <w:rFonts w:ascii="Arial" w:hAnsi="Arial" w:cs="Arial"/>
        </w:rPr>
        <w:t xml:space="preserve"> Umowa o zaopatrzenie w wodę (i) lub odprowadzanie ścieków może być zawarta na czas określony lub</w:t>
      </w:r>
      <w:r w:rsidR="002E1D03">
        <w:rPr>
          <w:rFonts w:ascii="Arial" w:hAnsi="Arial" w:cs="Arial"/>
          <w:spacing w:val="-3"/>
        </w:rPr>
        <w:t xml:space="preserve"> </w:t>
      </w:r>
      <w:r w:rsidR="002E1D03">
        <w:rPr>
          <w:rFonts w:ascii="Arial" w:hAnsi="Arial" w:cs="Arial"/>
        </w:rPr>
        <w:t>nieokreślony.</w:t>
      </w:r>
    </w:p>
    <w:p w:rsidR="002E1D03" w:rsidRDefault="002E1D03" w:rsidP="002E1D03">
      <w:pPr>
        <w:pStyle w:val="Tekstpodstawowy"/>
        <w:kinsoku w:val="0"/>
        <w:overflowPunct w:val="0"/>
        <w:spacing w:before="155"/>
        <w:ind w:left="569" w:right="66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6.</w:t>
      </w:r>
    </w:p>
    <w:p w:rsidR="002E1D03" w:rsidRDefault="002E1D03" w:rsidP="002E1D03">
      <w:pPr>
        <w:pStyle w:val="Tekstpodstawowy"/>
        <w:kinsoku w:val="0"/>
        <w:overflowPunct w:val="0"/>
        <w:spacing w:before="183" w:line="252" w:lineRule="auto"/>
        <w:ind w:left="116" w:right="220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 o zawarcie umowy o zaopatrzenie w wodę lub odprowadzanie ścieków                z przedsiębiorstwem wodociągowo-kanalizacyjnym</w:t>
      </w:r>
      <w:r w:rsidR="00DE49BD">
        <w:rPr>
          <w:rFonts w:ascii="Arial" w:hAnsi="Arial" w:cs="Arial"/>
        </w:rPr>
        <w:t xml:space="preserve"> </w:t>
      </w:r>
      <w:r w:rsidR="00E4408E">
        <w:rPr>
          <w:rFonts w:ascii="Arial" w:hAnsi="Arial" w:cs="Arial"/>
        </w:rPr>
        <w:t>zawiera</w:t>
      </w:r>
      <w:r w:rsidR="00DE49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p w:rsidR="002E1D03" w:rsidRDefault="002E1D03" w:rsidP="002E1D03">
      <w:pPr>
        <w:pStyle w:val="Akapitzlist"/>
        <w:numPr>
          <w:ilvl w:val="1"/>
          <w:numId w:val="5"/>
        </w:numPr>
        <w:tabs>
          <w:tab w:val="left" w:pos="1185"/>
        </w:tabs>
        <w:kinsoku w:val="0"/>
        <w:overflowPunct w:val="0"/>
        <w:spacing w:before="165"/>
        <w:ind w:right="217"/>
        <w:rPr>
          <w:rFonts w:ascii="Arial" w:hAnsi="Arial" w:cs="Arial"/>
        </w:rPr>
      </w:pPr>
      <w:r>
        <w:rPr>
          <w:rFonts w:ascii="Arial" w:hAnsi="Arial" w:cs="Arial"/>
        </w:rPr>
        <w:t>imię, nazwisko (lub nazwę) lub REGON, numer NIP (o ile wnioskodawca prowadzi działalność gospodarczą) oraz adres zamieszkania lub siedziby</w:t>
      </w:r>
      <w:r>
        <w:rPr>
          <w:rFonts w:ascii="Arial" w:hAnsi="Arial" w:cs="Arial"/>
          <w:spacing w:val="-25"/>
        </w:rPr>
        <w:t xml:space="preserve"> </w:t>
      </w:r>
      <w:r>
        <w:rPr>
          <w:rFonts w:ascii="Arial" w:hAnsi="Arial" w:cs="Arial"/>
        </w:rPr>
        <w:t>wnioskodawcy,</w:t>
      </w:r>
    </w:p>
    <w:p w:rsidR="002E1D03" w:rsidRDefault="002E1D03" w:rsidP="002E1D03">
      <w:pPr>
        <w:pStyle w:val="Akapitzlist"/>
        <w:numPr>
          <w:ilvl w:val="1"/>
          <w:numId w:val="5"/>
        </w:numPr>
        <w:tabs>
          <w:tab w:val="left" w:pos="1185"/>
        </w:tabs>
        <w:kinsoku w:val="0"/>
        <w:overflowPunct w:val="0"/>
        <w:spacing w:line="252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wskazanie nieruchomości, co do której wnioskodawca chce zawrzeć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umowę,</w:t>
      </w:r>
    </w:p>
    <w:p w:rsidR="002E1D03" w:rsidRDefault="002E1D03" w:rsidP="002E1D03">
      <w:pPr>
        <w:pStyle w:val="Akapitzlist"/>
        <w:numPr>
          <w:ilvl w:val="1"/>
          <w:numId w:val="5"/>
        </w:numPr>
        <w:tabs>
          <w:tab w:val="left" w:pos="1185"/>
        </w:tabs>
        <w:kinsoku w:val="0"/>
        <w:overflowPunct w:val="0"/>
        <w:ind w:right="216"/>
        <w:rPr>
          <w:rFonts w:ascii="Arial" w:hAnsi="Arial" w:cs="Arial"/>
        </w:rPr>
      </w:pPr>
      <w:r>
        <w:rPr>
          <w:rFonts w:ascii="Arial" w:hAnsi="Arial" w:cs="Arial"/>
        </w:rPr>
        <w:t xml:space="preserve">oświadczenie wnioskodawcy czy nieruchomość jest podłączona do sieci </w:t>
      </w:r>
      <w:r>
        <w:rPr>
          <w:rFonts w:ascii="Arial" w:hAnsi="Arial" w:cs="Arial"/>
        </w:rPr>
        <w:lastRenderedPageBreak/>
        <w:t>wodociągowej przedsiębiorstwa wodociągowo – kanalizacyjnego, czy też posiada własne ujęcie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wody,</w:t>
      </w:r>
    </w:p>
    <w:p w:rsidR="002E1D03" w:rsidRDefault="002E1D03" w:rsidP="002E1D03">
      <w:pPr>
        <w:pStyle w:val="Akapitzlist"/>
        <w:numPr>
          <w:ilvl w:val="1"/>
          <w:numId w:val="5"/>
        </w:numPr>
        <w:tabs>
          <w:tab w:val="left" w:pos="1185"/>
        </w:tabs>
        <w:kinsoku w:val="0"/>
        <w:overflowPunct w:val="0"/>
        <w:ind w:right="215"/>
        <w:rPr>
          <w:rFonts w:ascii="Arial" w:hAnsi="Arial" w:cs="Arial"/>
        </w:rPr>
      </w:pPr>
      <w:r>
        <w:rPr>
          <w:rFonts w:ascii="Arial" w:hAnsi="Arial" w:cs="Arial"/>
        </w:rPr>
        <w:t>oświadczenie czy nieruchomość jest podłączona do sieci kanalizacyjnej przedsiębiorstwa wodociągowo – kanalizacyjnego, czy też wprowadza ścieki do zbiornika bezodpływowego lub przydomowej oczyszczalni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ścieków,</w:t>
      </w:r>
    </w:p>
    <w:p w:rsidR="002E1D03" w:rsidRDefault="002E1D03" w:rsidP="002E1D03">
      <w:pPr>
        <w:pStyle w:val="Akapitzlist"/>
        <w:numPr>
          <w:ilvl w:val="1"/>
          <w:numId w:val="5"/>
        </w:numPr>
        <w:tabs>
          <w:tab w:val="left" w:pos="1185"/>
        </w:tabs>
        <w:kinsoku w:val="0"/>
        <w:overflowPunct w:val="0"/>
        <w:ind w:right="217"/>
        <w:rPr>
          <w:rFonts w:ascii="Arial" w:hAnsi="Arial" w:cs="Arial"/>
        </w:rPr>
      </w:pPr>
      <w:r>
        <w:rPr>
          <w:rFonts w:ascii="Arial" w:hAnsi="Arial" w:cs="Arial"/>
        </w:rPr>
        <w:t>oświadczenie wnioskodawcy na jakie cele będzie wykorzystywał dostarczaną wodę,</w:t>
      </w:r>
    </w:p>
    <w:p w:rsidR="002E1D03" w:rsidRDefault="002E1D03" w:rsidP="002E1D03">
      <w:pPr>
        <w:pStyle w:val="Akapitzlist"/>
        <w:numPr>
          <w:ilvl w:val="1"/>
          <w:numId w:val="5"/>
        </w:numPr>
        <w:tabs>
          <w:tab w:val="left" w:pos="1185"/>
        </w:tabs>
        <w:kinsoku w:val="0"/>
        <w:overflowPunct w:val="0"/>
        <w:ind w:right="216"/>
        <w:rPr>
          <w:rFonts w:ascii="Arial" w:hAnsi="Arial" w:cs="Arial"/>
        </w:rPr>
      </w:pPr>
      <w:r>
        <w:rPr>
          <w:rFonts w:ascii="Arial" w:hAnsi="Arial" w:cs="Arial"/>
        </w:rPr>
        <w:t>oświadczenie wnioskodawcy jakiego rodzaju ścieki będą odprowadzane przez wnioskodawcę na podstawie zawartej umowy (przemysłowe, bytowe albo komunalne).</w:t>
      </w:r>
    </w:p>
    <w:p w:rsidR="002E1D03" w:rsidRDefault="002E1D03" w:rsidP="002E1D03">
      <w:pPr>
        <w:pStyle w:val="Tekstpodstawowy"/>
        <w:kinsoku w:val="0"/>
        <w:overflowPunct w:val="0"/>
        <w:spacing w:before="155"/>
        <w:ind w:left="569" w:right="66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7.</w:t>
      </w:r>
    </w:p>
    <w:p w:rsidR="002E1D03" w:rsidRDefault="002E1D03" w:rsidP="002E1D03">
      <w:pPr>
        <w:pStyle w:val="Tekstpodstawowy"/>
        <w:kinsoku w:val="0"/>
        <w:overflowPunct w:val="0"/>
        <w:spacing w:before="181" w:line="254" w:lineRule="auto"/>
        <w:ind w:left="116" w:right="216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 właściciela lub zarządcy budynku wielolokalowego lub budynków wielolokalowych o zawarcie umowy o zaopatrzenie w wodę przez przedsiębiorstwo wodociągowo – kanalizacyjne z osobą korzystającą z lokalu powinien zawierać elementy wskazane w § 6 Regulaminu, a ponadto :</w:t>
      </w:r>
    </w:p>
    <w:p w:rsidR="002E1D03" w:rsidRDefault="002E1D03" w:rsidP="002E1D03">
      <w:pPr>
        <w:pStyle w:val="Akapitzlist"/>
        <w:numPr>
          <w:ilvl w:val="0"/>
          <w:numId w:val="6"/>
        </w:numPr>
        <w:tabs>
          <w:tab w:val="left" w:pos="837"/>
        </w:tabs>
        <w:kinsoku w:val="0"/>
        <w:overflowPunct w:val="0"/>
        <w:spacing w:before="161"/>
        <w:ind w:right="216"/>
        <w:rPr>
          <w:rFonts w:ascii="Arial" w:hAnsi="Arial" w:cs="Arial"/>
        </w:rPr>
      </w:pPr>
      <w:r>
        <w:rPr>
          <w:rFonts w:ascii="Arial" w:hAnsi="Arial" w:cs="Arial"/>
        </w:rPr>
        <w:t>imię, nazwisko (lub nazwę) lub REGON, numer NIP (jeśli osoba taka go posiada) oraz adres osoby korzystającej z lokalu, co do której składany jest wniosek o zawarcie umowy wraz z umocowaniem do złożenia wniosku w imieniu i na rzecz tej osoby,</w:t>
      </w:r>
    </w:p>
    <w:p w:rsidR="002E1D03" w:rsidRDefault="002E1D03" w:rsidP="002E1D03">
      <w:pPr>
        <w:pStyle w:val="Akapitzlist"/>
        <w:numPr>
          <w:ilvl w:val="0"/>
          <w:numId w:val="6"/>
        </w:numPr>
        <w:tabs>
          <w:tab w:val="left" w:pos="837"/>
        </w:tabs>
        <w:kinsoku w:val="0"/>
        <w:overflowPunct w:val="0"/>
        <w:spacing w:before="1" w:line="252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wskazanie lokalu, co do którego wnioskodawca żąda zawarcia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umowy,</w:t>
      </w:r>
    </w:p>
    <w:p w:rsidR="002E1D03" w:rsidRDefault="002E1D03" w:rsidP="002E1D03">
      <w:pPr>
        <w:pStyle w:val="Akapitzlist"/>
        <w:numPr>
          <w:ilvl w:val="0"/>
          <w:numId w:val="6"/>
        </w:numPr>
        <w:tabs>
          <w:tab w:val="left" w:pos="837"/>
        </w:tabs>
        <w:kinsoku w:val="0"/>
        <w:overflowPunct w:val="0"/>
        <w:ind w:right="214"/>
        <w:rPr>
          <w:rFonts w:ascii="Arial" w:hAnsi="Arial" w:cs="Arial"/>
        </w:rPr>
      </w:pPr>
      <w:r>
        <w:rPr>
          <w:rFonts w:ascii="Arial" w:hAnsi="Arial" w:cs="Arial"/>
        </w:rPr>
        <w:t>oświadczenie  wnioskodawcy  o   poinformowaniu   osoby   korzystającej z   lokalu  o zasadach rozliczeń, o których mowa w art. 6 ust. 6 pkt 3 i 4 Ustawy, oraz o obowiązku regulowania dodatkowych opłat wynikających z taryf za dokonywane przez przedsiębiorstwo wodociągowo</w:t>
      </w:r>
      <w:r w:rsidR="008742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8742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kanalizacyjne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rozliczenie,</w:t>
      </w:r>
    </w:p>
    <w:p w:rsidR="002E1D03" w:rsidRDefault="002E1D03" w:rsidP="002E1D03">
      <w:pPr>
        <w:pStyle w:val="Akapitzlist"/>
        <w:numPr>
          <w:ilvl w:val="0"/>
          <w:numId w:val="6"/>
        </w:numPr>
        <w:tabs>
          <w:tab w:val="left" w:pos="837"/>
        </w:tabs>
        <w:kinsoku w:val="0"/>
        <w:overflowPunct w:val="0"/>
        <w:ind w:right="215"/>
        <w:rPr>
          <w:rFonts w:ascii="Arial" w:hAnsi="Arial" w:cs="Arial"/>
        </w:rPr>
      </w:pPr>
      <w:r>
        <w:rPr>
          <w:rFonts w:ascii="Arial" w:hAnsi="Arial" w:cs="Arial"/>
        </w:rPr>
        <w:t>schemat wewnętrznej instalacji wodociągowej w budynku wielolokalowym za wodomierzem głównym, wraz z określeniem lokalizacji wszystkich punktów czerpalnych w obrębie budynku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wielolokalowego.</w:t>
      </w:r>
    </w:p>
    <w:p w:rsidR="002E1D03" w:rsidRDefault="002E1D03" w:rsidP="002E1D03">
      <w:pPr>
        <w:pStyle w:val="Tekstpodstawowy"/>
        <w:kinsoku w:val="0"/>
        <w:overflowPunct w:val="0"/>
        <w:spacing w:before="154"/>
        <w:ind w:left="569" w:right="66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IV</w:t>
      </w:r>
    </w:p>
    <w:p w:rsidR="002E1D03" w:rsidRDefault="002E1D03" w:rsidP="002E1D03">
      <w:pPr>
        <w:pStyle w:val="Tekstpodstawowy"/>
        <w:kinsoku w:val="0"/>
        <w:overflowPunct w:val="0"/>
        <w:spacing w:before="181" w:line="408" w:lineRule="auto"/>
        <w:ind w:left="829" w:right="93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SPOSÓB ROZLICZEŃ W OPARCIU O CENY I STAWKI OPŁAT USTALONE W TARYFACH</w:t>
      </w:r>
    </w:p>
    <w:p w:rsidR="002E1D03" w:rsidRDefault="002E1D03" w:rsidP="002E1D03">
      <w:pPr>
        <w:pStyle w:val="Tekstpodstawowy"/>
        <w:kinsoku w:val="0"/>
        <w:overflowPunct w:val="0"/>
        <w:spacing w:before="157"/>
        <w:ind w:left="569" w:right="66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8.</w:t>
      </w:r>
    </w:p>
    <w:p w:rsidR="002E1D03" w:rsidRDefault="002E1D03" w:rsidP="002E1D03">
      <w:pPr>
        <w:pStyle w:val="Tekstpodstawowy"/>
        <w:numPr>
          <w:ilvl w:val="0"/>
          <w:numId w:val="7"/>
        </w:numPr>
        <w:kinsoku w:val="0"/>
        <w:overflowPunct w:val="0"/>
        <w:spacing w:before="157"/>
        <w:ind w:right="66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W rozliczeniu z odbiorcami usług </w:t>
      </w:r>
      <w:r w:rsidR="0087427A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rzedsiębiorstwo wodociągowo – kanalizacyjne stosuje taryfę zatwierdzoną przez organ regulacyjny dla zbiorowego zaopatrzenia w wodę i zbiorowego odprowadzania ścieków dla Przedsiębiorstwa wodociągowo – kanalizacyjnego na terenie Miasta Stoczek Łukowski.</w:t>
      </w:r>
    </w:p>
    <w:p w:rsidR="002E1D03" w:rsidRDefault="002E1D03" w:rsidP="002E1D03">
      <w:pPr>
        <w:pStyle w:val="Tekstpodstawowy"/>
        <w:numPr>
          <w:ilvl w:val="0"/>
          <w:numId w:val="7"/>
        </w:numPr>
        <w:kinsoku w:val="0"/>
        <w:overflowPunct w:val="0"/>
        <w:spacing w:before="157"/>
        <w:ind w:right="6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zmiany cen i stawek opłat, w dniu zmiany cen nie są wykonywane dodatkowe odczyty wszystkich wodomierzy. Ilość dostarczonej wody między kolejnymi odczytami wodomierza rozdzielana jest proporcjonalnie do ilości dni w okresie przed i po zmianie cen i opłat.</w:t>
      </w:r>
    </w:p>
    <w:p w:rsidR="002E1D03" w:rsidRDefault="002E1D03" w:rsidP="002E1D03">
      <w:pPr>
        <w:pStyle w:val="Akapitzlist"/>
        <w:numPr>
          <w:ilvl w:val="0"/>
          <w:numId w:val="7"/>
        </w:numPr>
        <w:tabs>
          <w:tab w:val="left" w:pos="477"/>
        </w:tabs>
        <w:kinsoku w:val="0"/>
        <w:overflowPunct w:val="0"/>
        <w:spacing w:before="185" w:line="232" w:lineRule="auto"/>
        <w:ind w:right="213"/>
        <w:rPr>
          <w:rFonts w:ascii="Arial" w:hAnsi="Arial" w:cs="Arial"/>
        </w:rPr>
      </w:pPr>
      <w:r>
        <w:rPr>
          <w:rFonts w:ascii="Arial" w:hAnsi="Arial" w:cs="Arial"/>
        </w:rPr>
        <w:t xml:space="preserve">Podstawę ustalenia ilości pobranej wody lub wprowadzonych ścieków stanowią: </w:t>
      </w:r>
      <w:r>
        <w:rPr>
          <w:rFonts w:ascii="Arial" w:hAnsi="Arial" w:cs="Arial"/>
        </w:rPr>
        <w:lastRenderedPageBreak/>
        <w:t>wodomierz główny, urządzenie pomiarowe, przeciętne normy zużycia oraz ilości ustalone w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umowie.</w:t>
      </w:r>
    </w:p>
    <w:p w:rsidR="002E1D03" w:rsidRPr="00DE49BD" w:rsidRDefault="002E1D03" w:rsidP="00BE4531">
      <w:pPr>
        <w:pStyle w:val="Akapitzlist"/>
        <w:numPr>
          <w:ilvl w:val="0"/>
          <w:numId w:val="7"/>
        </w:numPr>
        <w:tabs>
          <w:tab w:val="left" w:pos="477"/>
        </w:tabs>
        <w:kinsoku w:val="0"/>
        <w:overflowPunct w:val="0"/>
        <w:spacing w:before="185"/>
        <w:ind w:left="116" w:right="213" w:firstLine="0"/>
        <w:jc w:val="left"/>
        <w:rPr>
          <w:rFonts w:ascii="Arial" w:hAnsi="Arial" w:cs="Arial"/>
        </w:rPr>
      </w:pPr>
      <w:r w:rsidRPr="00DE49BD">
        <w:rPr>
          <w:rFonts w:ascii="Arial" w:hAnsi="Arial" w:cs="Arial"/>
        </w:rPr>
        <w:t xml:space="preserve">W przypadku niesprawności wodomierza głównego, ilość pobranej wody </w:t>
      </w:r>
      <w:r w:rsidR="00DE49BD" w:rsidRPr="00DE49BD">
        <w:rPr>
          <w:rFonts w:ascii="Arial" w:hAnsi="Arial" w:cs="Arial"/>
        </w:rPr>
        <w:t xml:space="preserve">       </w:t>
      </w:r>
      <w:r w:rsidRPr="00DE49BD">
        <w:rPr>
          <w:rFonts w:ascii="Arial" w:hAnsi="Arial" w:cs="Arial"/>
        </w:rPr>
        <w:t xml:space="preserve">ustala się na podstawie średniego zużycia wody w okresie 3 miesięcy przed </w:t>
      </w:r>
      <w:r w:rsidR="00DE49BD" w:rsidRPr="00DE49BD">
        <w:rPr>
          <w:rFonts w:ascii="Arial" w:hAnsi="Arial" w:cs="Arial"/>
        </w:rPr>
        <w:t xml:space="preserve">     </w:t>
      </w:r>
      <w:r w:rsidRPr="00DE49BD">
        <w:rPr>
          <w:rFonts w:ascii="Arial" w:hAnsi="Arial" w:cs="Arial"/>
        </w:rPr>
        <w:t xml:space="preserve">stwierdzeniem nieprawidłowego działania wodomierza, a gdy nie jest to </w:t>
      </w:r>
      <w:r w:rsidR="00DE49BD" w:rsidRPr="00DE49BD">
        <w:rPr>
          <w:rFonts w:ascii="Arial" w:hAnsi="Arial" w:cs="Arial"/>
        </w:rPr>
        <w:t xml:space="preserve">      </w:t>
      </w:r>
      <w:r w:rsidRPr="00DE49BD">
        <w:rPr>
          <w:rFonts w:ascii="Arial" w:hAnsi="Arial" w:cs="Arial"/>
        </w:rPr>
        <w:t>możliwe, na podstawie średniego zużycia wody w analogicznym okresie roku ubiegłego lub iloczynu średniomiesięcznego zużycia wody w roku ubiegłym i liczby miesięcy</w:t>
      </w:r>
      <w:r w:rsidR="00DE49BD" w:rsidRPr="00DE49BD">
        <w:rPr>
          <w:rFonts w:ascii="Arial" w:hAnsi="Arial" w:cs="Arial"/>
        </w:rPr>
        <w:t xml:space="preserve"> </w:t>
      </w:r>
      <w:r w:rsidRPr="00DE49BD">
        <w:rPr>
          <w:rFonts w:ascii="Arial" w:hAnsi="Arial" w:cs="Arial"/>
        </w:rPr>
        <w:t>nieprawidłowego działania wodomierza.</w:t>
      </w:r>
    </w:p>
    <w:p w:rsidR="002E1D03" w:rsidRDefault="002E1D03" w:rsidP="002E1D03">
      <w:pPr>
        <w:pStyle w:val="Akapitzlist"/>
        <w:numPr>
          <w:ilvl w:val="0"/>
          <w:numId w:val="7"/>
        </w:numPr>
        <w:tabs>
          <w:tab w:val="left" w:pos="477"/>
        </w:tabs>
        <w:kinsoku w:val="0"/>
        <w:overflowPunct w:val="0"/>
        <w:spacing w:before="79" w:line="230" w:lineRule="auto"/>
        <w:ind w:right="215"/>
        <w:rPr>
          <w:rFonts w:ascii="Arial" w:hAnsi="Arial" w:cs="Arial"/>
        </w:rPr>
      </w:pPr>
      <w:r>
        <w:rPr>
          <w:rFonts w:ascii="Arial" w:hAnsi="Arial" w:cs="Arial"/>
        </w:rPr>
        <w:t>Częstotliwość okresów rozliczeniowych określa przedsiębiorstwo wodociągowo - kanalizacyjne w umowie o zaopatrzenie w wodę lub odprowadzeni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ścieków.</w:t>
      </w:r>
    </w:p>
    <w:p w:rsidR="002E1D03" w:rsidRDefault="002E1D03" w:rsidP="002E1D03">
      <w:pPr>
        <w:pStyle w:val="Akapitzlist"/>
        <w:numPr>
          <w:ilvl w:val="0"/>
          <w:numId w:val="7"/>
        </w:numPr>
        <w:tabs>
          <w:tab w:val="left" w:pos="477"/>
        </w:tabs>
        <w:kinsoku w:val="0"/>
        <w:overflowPunct w:val="0"/>
        <w:spacing w:before="5" w:line="232" w:lineRule="auto"/>
        <w:ind w:right="210"/>
        <w:rPr>
          <w:rFonts w:ascii="Arial" w:hAnsi="Arial" w:cs="Arial"/>
        </w:rPr>
      </w:pPr>
      <w:r>
        <w:rPr>
          <w:rFonts w:ascii="Arial" w:hAnsi="Arial" w:cs="Arial"/>
        </w:rPr>
        <w:t>Stosowanie przez przedsiębiorstwo wodociągowo-kanalizacyjne cen i stawek opłat wynikających z nowych, podanych do wiadomości publicznej taryf                         w Biuletynie Informacji Publicznej Wód Polskich i miasta, nie wymaga odrębnego informowania odbiorców usług o ich rodzajach ani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wysokości.</w:t>
      </w:r>
    </w:p>
    <w:p w:rsidR="002E1D03" w:rsidRDefault="002E1D03" w:rsidP="002E1D03">
      <w:pPr>
        <w:pStyle w:val="Tekstpodstawowy"/>
        <w:kinsoku w:val="0"/>
        <w:overflowPunct w:val="0"/>
        <w:spacing w:before="156"/>
        <w:ind w:left="569" w:right="66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9.</w:t>
      </w:r>
    </w:p>
    <w:p w:rsidR="002E1D03" w:rsidRDefault="002E1D03" w:rsidP="002E1D03">
      <w:pPr>
        <w:pStyle w:val="Akapitzlist"/>
        <w:numPr>
          <w:ilvl w:val="0"/>
          <w:numId w:val="8"/>
        </w:numPr>
        <w:tabs>
          <w:tab w:val="left" w:pos="477"/>
        </w:tabs>
        <w:kinsoku w:val="0"/>
        <w:overflowPunct w:val="0"/>
        <w:spacing w:before="184"/>
        <w:ind w:right="212"/>
        <w:rPr>
          <w:rFonts w:ascii="Arial" w:hAnsi="Arial" w:cs="Arial"/>
        </w:rPr>
      </w:pPr>
      <w:r>
        <w:rPr>
          <w:rFonts w:ascii="Arial" w:hAnsi="Arial" w:cs="Arial"/>
        </w:rPr>
        <w:t>Podstawą obciążenia odbiorcy usług należnościami za usługi dostarczenia wody i (lub) odprowadzania ścieków świadczone przez przedsiębiorstwo wodociągowo-kanalizacyjne jest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faktura.</w:t>
      </w:r>
    </w:p>
    <w:p w:rsidR="002E1D03" w:rsidRDefault="002E1D03" w:rsidP="002E1D03">
      <w:pPr>
        <w:pStyle w:val="Akapitzlist"/>
        <w:numPr>
          <w:ilvl w:val="0"/>
          <w:numId w:val="8"/>
        </w:numPr>
        <w:tabs>
          <w:tab w:val="left" w:pos="477"/>
        </w:tabs>
        <w:kinsoku w:val="0"/>
        <w:overflowPunct w:val="0"/>
        <w:ind w:right="211"/>
        <w:rPr>
          <w:rFonts w:ascii="Arial" w:hAnsi="Arial" w:cs="Arial"/>
        </w:rPr>
      </w:pPr>
      <w:r>
        <w:rPr>
          <w:rFonts w:ascii="Arial" w:hAnsi="Arial" w:cs="Arial"/>
        </w:rPr>
        <w:t>Datę, formę i sposób zapłaty przedsiębiorstwo wodociągowo - kanalizacyjne   określa   w   fakturze,   zgodnie z zawartą umową o zaopatrzenie w wodę (i) lub odprowadzanie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ścieków.</w:t>
      </w:r>
    </w:p>
    <w:p w:rsidR="002E1D03" w:rsidRDefault="002E1D03" w:rsidP="002E1D03">
      <w:pPr>
        <w:pStyle w:val="Akapitzlist"/>
        <w:numPr>
          <w:ilvl w:val="0"/>
          <w:numId w:val="8"/>
        </w:numPr>
        <w:tabs>
          <w:tab w:val="left" w:pos="477"/>
        </w:tabs>
        <w:kinsoku w:val="0"/>
        <w:overflowPunct w:val="0"/>
        <w:ind w:right="212"/>
        <w:rPr>
          <w:rFonts w:ascii="Arial" w:hAnsi="Arial" w:cs="Arial"/>
        </w:rPr>
      </w:pPr>
      <w:r>
        <w:rPr>
          <w:rFonts w:ascii="Arial" w:hAnsi="Arial" w:cs="Arial"/>
        </w:rPr>
        <w:t>W przypadku budynku wielolokalowego, w którym odbiorcami usług są również osoby korzystające z poszczególnych lokali, przedsiębiorstwo wodociągowo-kanalizacyjne wystawia odrębną fakturę zarządcy lub właścicielowi takiego budynku wielolokalowego oraz odrębne faktury osobom korzystającym z lokali, lub wyłącznie odbiorcom usług będących osobami korzystającymi z lokali,              z którymi przedsiębiorstwo wodociągowo- kanalizacyjne zawarło odrębne umowy o zaopatrzenie w wodę i odprowadzenie</w:t>
      </w:r>
      <w:r>
        <w:rPr>
          <w:rFonts w:ascii="Arial" w:hAnsi="Arial" w:cs="Arial"/>
          <w:spacing w:val="-34"/>
        </w:rPr>
        <w:t xml:space="preserve"> </w:t>
      </w:r>
      <w:r>
        <w:rPr>
          <w:rFonts w:ascii="Arial" w:hAnsi="Arial" w:cs="Arial"/>
        </w:rPr>
        <w:t>ścieków.</w:t>
      </w: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before="156"/>
        <w:ind w:left="569" w:right="66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V</w:t>
      </w:r>
    </w:p>
    <w:p w:rsidR="002E1D03" w:rsidRDefault="002E1D03" w:rsidP="002E1D03">
      <w:pPr>
        <w:pStyle w:val="Tekstpodstawowy"/>
        <w:kinsoku w:val="0"/>
        <w:overflowPunct w:val="0"/>
        <w:spacing w:before="179"/>
        <w:ind w:left="272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WARUNKI PRZYŁĄCZANIA DO SIECI</w:t>
      </w: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  <w:b/>
          <w:bCs/>
        </w:rPr>
      </w:pPr>
    </w:p>
    <w:p w:rsidR="002E1D03" w:rsidRDefault="002E1D03" w:rsidP="002E1D03">
      <w:pPr>
        <w:pStyle w:val="Tekstpodstawowy"/>
        <w:kinsoku w:val="0"/>
        <w:overflowPunct w:val="0"/>
        <w:ind w:left="569" w:right="66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10.</w:t>
      </w:r>
    </w:p>
    <w:p w:rsidR="002E1D03" w:rsidRDefault="002E1D03" w:rsidP="002E1D03">
      <w:pPr>
        <w:pStyle w:val="Akapitzlist"/>
        <w:numPr>
          <w:ilvl w:val="0"/>
          <w:numId w:val="9"/>
        </w:numPr>
        <w:tabs>
          <w:tab w:val="left" w:pos="477"/>
        </w:tabs>
        <w:kinsoku w:val="0"/>
        <w:overflowPunct w:val="0"/>
        <w:spacing w:before="181"/>
        <w:ind w:right="215"/>
        <w:rPr>
          <w:rFonts w:ascii="Arial" w:hAnsi="Arial" w:cs="Arial"/>
        </w:rPr>
      </w:pPr>
      <w:r>
        <w:rPr>
          <w:rFonts w:ascii="Arial" w:hAnsi="Arial" w:cs="Arial"/>
        </w:rPr>
        <w:t>Określenie warunków przyłączenia nieruchomości do sieci wodociągowej lub kanalizacyjnej odbywa się na pisemny wniosek złożony przez osobę ubiegającą się o przyłączenie.</w:t>
      </w:r>
    </w:p>
    <w:p w:rsidR="002E1D03" w:rsidRDefault="002E1D03" w:rsidP="002E1D03">
      <w:pPr>
        <w:pStyle w:val="Akapitzlist"/>
        <w:numPr>
          <w:ilvl w:val="0"/>
          <w:numId w:val="9"/>
        </w:numPr>
        <w:tabs>
          <w:tab w:val="left" w:pos="477"/>
        </w:tabs>
        <w:kinsoku w:val="0"/>
        <w:overflowPunct w:val="0"/>
        <w:spacing w:before="2" w:line="252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Wniosek, o którym mowa w ust. 1 zawiera</w:t>
      </w:r>
      <w:r w:rsidR="00DE49BD">
        <w:rPr>
          <w:rFonts w:ascii="Arial" w:hAnsi="Arial" w:cs="Arial"/>
        </w:rPr>
        <w:t xml:space="preserve"> :</w:t>
      </w:r>
    </w:p>
    <w:p w:rsidR="002E1D03" w:rsidRDefault="002E1D03" w:rsidP="002E1D03">
      <w:pPr>
        <w:pStyle w:val="Akapitzlist"/>
        <w:numPr>
          <w:ilvl w:val="1"/>
          <w:numId w:val="9"/>
        </w:numPr>
        <w:tabs>
          <w:tab w:val="left" w:pos="839"/>
        </w:tabs>
        <w:kinsoku w:val="0"/>
        <w:overflowPunct w:val="0"/>
        <w:ind w:right="213"/>
        <w:rPr>
          <w:rFonts w:ascii="Arial" w:hAnsi="Arial" w:cs="Arial"/>
        </w:rPr>
      </w:pPr>
      <w:r>
        <w:rPr>
          <w:rFonts w:ascii="Arial" w:hAnsi="Arial" w:cs="Arial"/>
        </w:rPr>
        <w:t>imię i nazwisko (nazwę) wnioskodawcy, względnie sposób reprezentacji wnioskodawcy wraz z dokumentem (lub jego kopią) potwierdzającym jej prawidłowość, a w razie działania wnioskodawcy przez przedstawiciela - podstawę umocowania, adres do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korespondencji,</w:t>
      </w:r>
    </w:p>
    <w:p w:rsidR="002E1D03" w:rsidRDefault="002E1D03" w:rsidP="002E1D03">
      <w:pPr>
        <w:pStyle w:val="Akapitzlist"/>
        <w:numPr>
          <w:ilvl w:val="1"/>
          <w:numId w:val="9"/>
        </w:numPr>
        <w:tabs>
          <w:tab w:val="left" w:pos="839"/>
        </w:tabs>
        <w:kinsoku w:val="0"/>
        <w:overflowPunct w:val="0"/>
        <w:spacing w:before="1" w:line="252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adres nieruchomości, która ma być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przyłączona,</w:t>
      </w:r>
    </w:p>
    <w:p w:rsidR="002E1D03" w:rsidRDefault="002E1D03" w:rsidP="002E1D03">
      <w:pPr>
        <w:pStyle w:val="Akapitzlist"/>
        <w:numPr>
          <w:ilvl w:val="1"/>
          <w:numId w:val="9"/>
        </w:numPr>
        <w:tabs>
          <w:tab w:val="left" w:pos="839"/>
        </w:tabs>
        <w:kinsoku w:val="0"/>
        <w:overflowPunct w:val="0"/>
        <w:spacing w:line="252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rodzaj przyłączenia (wodociągowe,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kanalizacyjne),</w:t>
      </w:r>
    </w:p>
    <w:p w:rsidR="002E1D03" w:rsidRDefault="002E1D03" w:rsidP="002E1D03">
      <w:pPr>
        <w:pStyle w:val="Akapitzlist"/>
        <w:numPr>
          <w:ilvl w:val="1"/>
          <w:numId w:val="9"/>
        </w:numPr>
        <w:tabs>
          <w:tab w:val="left" w:pos="839"/>
        </w:tabs>
        <w:kinsoku w:val="0"/>
        <w:overflowPunct w:val="0"/>
        <w:ind w:right="216"/>
        <w:rPr>
          <w:rFonts w:ascii="Arial" w:hAnsi="Arial" w:cs="Arial"/>
        </w:rPr>
      </w:pPr>
      <w:r>
        <w:rPr>
          <w:rFonts w:ascii="Arial" w:hAnsi="Arial" w:cs="Arial"/>
        </w:rPr>
        <w:t>planowaną wielkość poboru wody, jej przeznaczenie lub planowaną ilość odprowadzanych ścieków i określenie ich rodzaju, a w przypadku ścieków przemysłowych – wskazanie przewidywanej ilości i jakości odprowadzanych ścieków oraz dane o przewidywanym sposobie ich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podczyszczania.</w:t>
      </w:r>
    </w:p>
    <w:p w:rsidR="002E1D03" w:rsidRDefault="002E1D03" w:rsidP="002E1D03">
      <w:pPr>
        <w:pStyle w:val="Akapitzlist"/>
        <w:numPr>
          <w:ilvl w:val="1"/>
          <w:numId w:val="9"/>
        </w:numPr>
        <w:tabs>
          <w:tab w:val="left" w:pos="839"/>
        </w:tabs>
        <w:kinsoku w:val="0"/>
        <w:overflowPunct w:val="0"/>
        <w:ind w:right="21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datę i podpis wnioskodawcy.</w:t>
      </w:r>
    </w:p>
    <w:p w:rsidR="002E1D03" w:rsidRDefault="002E1D03" w:rsidP="002E1D03">
      <w:pPr>
        <w:pStyle w:val="Akapitzlist"/>
        <w:numPr>
          <w:ilvl w:val="0"/>
          <w:numId w:val="9"/>
        </w:numPr>
        <w:tabs>
          <w:tab w:val="left" w:pos="477"/>
        </w:tabs>
        <w:kinsoku w:val="0"/>
        <w:overflowPunct w:val="0"/>
        <w:ind w:right="217"/>
        <w:rPr>
          <w:rFonts w:ascii="Arial" w:hAnsi="Arial" w:cs="Arial"/>
        </w:rPr>
      </w:pPr>
      <w:r>
        <w:rPr>
          <w:rFonts w:ascii="Arial" w:hAnsi="Arial" w:cs="Arial"/>
        </w:rPr>
        <w:t xml:space="preserve">Jeżeli są spełnione warunki techniczne umożliwiające przyłączenie nieruchomości do sieci, przedsiębiorstwo wodociągowo-kanalizacyjne </w:t>
      </w:r>
      <w:r w:rsidR="00795B31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>w terminie 14 dni od otrzymania wniosku wraz z kompletem załączników wydaje warunki przyłączenia do sieci. W sprawach skomplikowanych termin wydania warunków może ulec wydłużeniu do 30</w:t>
      </w:r>
      <w:r>
        <w:rPr>
          <w:rFonts w:ascii="Arial" w:hAnsi="Arial" w:cs="Arial"/>
          <w:spacing w:val="-32"/>
        </w:rPr>
        <w:t xml:space="preserve"> </w:t>
      </w:r>
      <w:r>
        <w:rPr>
          <w:rFonts w:ascii="Arial" w:hAnsi="Arial" w:cs="Arial"/>
        </w:rPr>
        <w:t>dni.</w:t>
      </w:r>
    </w:p>
    <w:p w:rsidR="002E1D03" w:rsidRDefault="002E1D03" w:rsidP="002E1D03">
      <w:pPr>
        <w:pStyle w:val="Akapitzlist"/>
        <w:numPr>
          <w:ilvl w:val="0"/>
          <w:numId w:val="9"/>
        </w:numPr>
        <w:tabs>
          <w:tab w:val="left" w:pos="477"/>
        </w:tabs>
        <w:kinsoku w:val="0"/>
        <w:overflowPunct w:val="0"/>
        <w:ind w:right="217"/>
        <w:rPr>
          <w:rFonts w:ascii="Arial" w:hAnsi="Arial" w:cs="Arial"/>
        </w:rPr>
      </w:pPr>
      <w:r>
        <w:rPr>
          <w:rFonts w:ascii="Arial" w:hAnsi="Arial" w:cs="Arial"/>
        </w:rPr>
        <w:t>Warunki przyłączenia nieruchomości do sieci wodociągowej i kanalizacyjnej obowiązują nie więcej niż 2 lata od dnia wydania.</w:t>
      </w:r>
    </w:p>
    <w:p w:rsidR="002E1D03" w:rsidRDefault="002E1D03" w:rsidP="002E1D03">
      <w:pPr>
        <w:pStyle w:val="Akapitzlist"/>
        <w:numPr>
          <w:ilvl w:val="0"/>
          <w:numId w:val="9"/>
        </w:numPr>
        <w:tabs>
          <w:tab w:val="left" w:pos="477"/>
        </w:tabs>
        <w:kinsoku w:val="0"/>
        <w:overflowPunct w:val="0"/>
        <w:spacing w:before="2"/>
        <w:ind w:right="217"/>
        <w:rPr>
          <w:rFonts w:ascii="Arial" w:hAnsi="Arial" w:cs="Arial"/>
        </w:rPr>
      </w:pPr>
      <w:r>
        <w:rPr>
          <w:rFonts w:ascii="Arial" w:hAnsi="Arial" w:cs="Arial"/>
        </w:rPr>
        <w:t>W razie braku możliwości przyłączenia nieruchomości do sieci, przedsiębiorstwo wodociągowo-kanalizacyjne, w terminie 14 dni od otrzymania wniosku, informuje na piśmie o tym fakcie osobę ubiegającą się o przyłączenie, wskazując przyczyny, które uniemożliwiają przyłączenie, wydając informacje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techniczną.</w:t>
      </w:r>
    </w:p>
    <w:p w:rsidR="002E1D03" w:rsidRDefault="002E1D03" w:rsidP="002E1D03">
      <w:pPr>
        <w:pStyle w:val="Akapitzlist"/>
        <w:numPr>
          <w:ilvl w:val="0"/>
          <w:numId w:val="9"/>
        </w:numPr>
        <w:tabs>
          <w:tab w:val="left" w:pos="477"/>
        </w:tabs>
        <w:kinsoku w:val="0"/>
        <w:overflowPunct w:val="0"/>
        <w:spacing w:line="251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Warunki przyłączenia do sieci powinny</w:t>
      </w:r>
      <w:r w:rsidR="00DE49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określać:</w:t>
      </w:r>
    </w:p>
    <w:p w:rsidR="002E1D03" w:rsidRDefault="002E1D03" w:rsidP="002E1D03">
      <w:pPr>
        <w:pStyle w:val="Akapitzlist"/>
        <w:numPr>
          <w:ilvl w:val="1"/>
          <w:numId w:val="9"/>
        </w:numPr>
        <w:tabs>
          <w:tab w:val="left" w:pos="837"/>
        </w:tabs>
        <w:kinsoku w:val="0"/>
        <w:overflowPunct w:val="0"/>
        <w:spacing w:before="1" w:line="252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lokalizację nieruchomości osoby ubiegającej się o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przyłączenie,</w:t>
      </w:r>
    </w:p>
    <w:p w:rsidR="002E1D03" w:rsidRDefault="002E1D03" w:rsidP="002E1D03">
      <w:pPr>
        <w:pStyle w:val="Akapitzlist"/>
        <w:numPr>
          <w:ilvl w:val="1"/>
          <w:numId w:val="9"/>
        </w:numPr>
        <w:tabs>
          <w:tab w:val="left" w:pos="837"/>
          <w:tab w:val="left" w:pos="1814"/>
          <w:tab w:val="left" w:pos="2092"/>
          <w:tab w:val="left" w:pos="3033"/>
          <w:tab w:val="left" w:pos="4482"/>
          <w:tab w:val="left" w:pos="6132"/>
          <w:tab w:val="left" w:pos="6607"/>
          <w:tab w:val="left" w:pos="7279"/>
          <w:tab w:val="left" w:pos="8891"/>
        </w:tabs>
        <w:kinsoku w:val="0"/>
        <w:overflowPunct w:val="0"/>
        <w:ind w:right="219"/>
        <w:jc w:val="left"/>
        <w:rPr>
          <w:rFonts w:ascii="Arial" w:hAnsi="Arial" w:cs="Arial"/>
        </w:rPr>
      </w:pPr>
      <w:r>
        <w:rPr>
          <w:rFonts w:ascii="Arial" w:hAnsi="Arial" w:cs="Arial"/>
        </w:rPr>
        <w:t>miejsce</w:t>
      </w:r>
      <w:r>
        <w:rPr>
          <w:rFonts w:ascii="Arial" w:hAnsi="Arial" w:cs="Arial"/>
        </w:rPr>
        <w:tab/>
        <w:t>i</w:t>
      </w:r>
      <w:r>
        <w:rPr>
          <w:rFonts w:ascii="Arial" w:hAnsi="Arial" w:cs="Arial"/>
        </w:rPr>
        <w:tab/>
        <w:t>sposób</w:t>
      </w:r>
      <w:r>
        <w:rPr>
          <w:rFonts w:ascii="Arial" w:hAnsi="Arial" w:cs="Arial"/>
        </w:rPr>
        <w:tab/>
        <w:t>przyłączenia</w:t>
      </w:r>
      <w:r>
        <w:rPr>
          <w:rFonts w:ascii="Arial" w:hAnsi="Arial" w:cs="Arial"/>
        </w:rPr>
        <w:tab/>
        <w:t>nieruchomości</w:t>
      </w:r>
      <w:r>
        <w:rPr>
          <w:rFonts w:ascii="Arial" w:hAnsi="Arial" w:cs="Arial"/>
        </w:rPr>
        <w:tab/>
        <w:t>do</w:t>
      </w:r>
      <w:r>
        <w:rPr>
          <w:rFonts w:ascii="Arial" w:hAnsi="Arial" w:cs="Arial"/>
        </w:rPr>
        <w:tab/>
        <w:t>sieci</w:t>
      </w:r>
      <w:r>
        <w:rPr>
          <w:rFonts w:ascii="Arial" w:hAnsi="Arial" w:cs="Arial"/>
        </w:rPr>
        <w:tab/>
        <w:t>wodociągowej  lub kanalizacyjnej,</w:t>
      </w:r>
    </w:p>
    <w:p w:rsidR="002E1D03" w:rsidRDefault="002E1D03" w:rsidP="002E1D03">
      <w:pPr>
        <w:pStyle w:val="Akapitzlist"/>
        <w:numPr>
          <w:ilvl w:val="1"/>
          <w:numId w:val="9"/>
        </w:numPr>
        <w:tabs>
          <w:tab w:val="left" w:pos="839"/>
        </w:tabs>
        <w:kinsoku w:val="0"/>
        <w:overflowPunct w:val="0"/>
        <w:ind w:right="216"/>
        <w:rPr>
          <w:rFonts w:ascii="Arial" w:hAnsi="Arial" w:cs="Arial"/>
        </w:rPr>
      </w:pPr>
      <w:r>
        <w:rPr>
          <w:rFonts w:ascii="Arial" w:hAnsi="Arial" w:cs="Arial"/>
        </w:rPr>
        <w:t>miejsce zainstalowania wodomierza głównego, urządzenia pomiarowego lub wodomierza mierzącego ilość wody bezpowrotnie zużytej.</w:t>
      </w:r>
    </w:p>
    <w:p w:rsidR="002E1D03" w:rsidRDefault="002E1D03" w:rsidP="002E1D03">
      <w:pPr>
        <w:pStyle w:val="Akapitzlist"/>
        <w:numPr>
          <w:ilvl w:val="1"/>
          <w:numId w:val="9"/>
        </w:numPr>
        <w:tabs>
          <w:tab w:val="left" w:pos="839"/>
        </w:tabs>
        <w:kinsoku w:val="0"/>
        <w:overflowPunct w:val="0"/>
        <w:ind w:right="216"/>
        <w:rPr>
          <w:rFonts w:ascii="Arial" w:hAnsi="Arial" w:cs="Arial"/>
        </w:rPr>
      </w:pPr>
      <w:r>
        <w:rPr>
          <w:rFonts w:ascii="Arial" w:hAnsi="Arial" w:cs="Arial"/>
        </w:rPr>
        <w:t>maksymalny dobowy pobór wody jaki może być dostarczony do nieruchomości oraz dopuszczalną ilość oraz jakość odprowadzanych ścieków jaka może być odprowadzona z nieruchomości.</w:t>
      </w:r>
    </w:p>
    <w:p w:rsidR="002E1D03" w:rsidRDefault="002E1D03" w:rsidP="00795B31">
      <w:pPr>
        <w:pStyle w:val="Akapitzlist"/>
        <w:numPr>
          <w:ilvl w:val="1"/>
          <w:numId w:val="9"/>
        </w:numPr>
        <w:tabs>
          <w:tab w:val="left" w:pos="837"/>
          <w:tab w:val="left" w:pos="1814"/>
          <w:tab w:val="left" w:pos="2092"/>
          <w:tab w:val="left" w:pos="3033"/>
          <w:tab w:val="left" w:pos="4482"/>
          <w:tab w:val="left" w:pos="6132"/>
          <w:tab w:val="left" w:pos="6607"/>
          <w:tab w:val="left" w:pos="7279"/>
          <w:tab w:val="left" w:pos="8891"/>
        </w:tabs>
        <w:kinsoku w:val="0"/>
        <w:overflowPunct w:val="0"/>
        <w:ind w:right="219"/>
        <w:jc w:val="left"/>
        <w:rPr>
          <w:rFonts w:ascii="Arial" w:hAnsi="Arial" w:cs="Arial"/>
        </w:rPr>
      </w:pPr>
      <w:r>
        <w:rPr>
          <w:rFonts w:ascii="Arial" w:hAnsi="Arial" w:cs="Arial"/>
        </w:rPr>
        <w:t>okres ważności wydanych warunków.</w:t>
      </w:r>
    </w:p>
    <w:p w:rsidR="00795B31" w:rsidRDefault="00795B31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before="1"/>
        <w:ind w:left="569" w:right="67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VI</w:t>
      </w:r>
    </w:p>
    <w:p w:rsidR="002E1D03" w:rsidRDefault="002E1D03" w:rsidP="002E1D03">
      <w:pPr>
        <w:pStyle w:val="Tekstpodstawowy"/>
        <w:kinsoku w:val="0"/>
        <w:overflowPunct w:val="0"/>
        <w:spacing w:before="179" w:line="254" w:lineRule="auto"/>
        <w:ind w:left="630" w:right="73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TECHNICZNE WARUNKI OKREŚLAJĄCE MOŻLIWOŚĆ DOSTĘPU DO USŁUG WODOCIĄGOWO-KANALIZACYJNYCH</w:t>
      </w: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  <w:b/>
          <w:bCs/>
        </w:rPr>
      </w:pPr>
    </w:p>
    <w:p w:rsidR="002E1D03" w:rsidRPr="00E165BE" w:rsidRDefault="002E1D03" w:rsidP="002E1D03">
      <w:pPr>
        <w:pStyle w:val="Tekstpodstawowy"/>
        <w:kinsoku w:val="0"/>
        <w:overflowPunct w:val="0"/>
        <w:spacing w:before="1"/>
        <w:ind w:left="569" w:right="666"/>
        <w:jc w:val="center"/>
        <w:rPr>
          <w:rFonts w:ascii="Arial" w:hAnsi="Arial" w:cs="Arial"/>
          <w:b/>
          <w:bCs/>
        </w:rPr>
      </w:pPr>
      <w:r w:rsidRPr="00E165BE">
        <w:rPr>
          <w:rFonts w:ascii="Arial" w:hAnsi="Arial" w:cs="Arial"/>
          <w:b/>
          <w:bCs/>
        </w:rPr>
        <w:t>§ 11.</w:t>
      </w:r>
    </w:p>
    <w:p w:rsidR="002E1D03" w:rsidRPr="00E165BE" w:rsidRDefault="002E1D03" w:rsidP="002E1D03">
      <w:pPr>
        <w:pStyle w:val="Akapitzlist"/>
        <w:numPr>
          <w:ilvl w:val="0"/>
          <w:numId w:val="10"/>
        </w:numPr>
        <w:tabs>
          <w:tab w:val="left" w:pos="477"/>
        </w:tabs>
        <w:kinsoku w:val="0"/>
        <w:overflowPunct w:val="0"/>
        <w:spacing w:before="1"/>
        <w:ind w:right="216"/>
        <w:rPr>
          <w:rFonts w:ascii="Arial" w:hAnsi="Arial" w:cs="Arial"/>
        </w:rPr>
      </w:pPr>
      <w:r w:rsidRPr="00E165BE">
        <w:rPr>
          <w:rFonts w:ascii="Arial" w:hAnsi="Arial" w:cs="Arial"/>
        </w:rPr>
        <w:t>Techniczne możliwości dostępu do usług wodociągowo-kanalizacyjnych przedsiębiorstwo wodociągowo-kanalizacyjne zapewnia poprzez udostępnienie wszystkim zainteresowanym aktualnego wieloletniego planu rozwoju                               i modernizacji urządzeń wodociągowych i urządzeń kanalizacyjnych,                               z wyłączeniem przypadku, o którym mowa w art. 21 ust. 7</w:t>
      </w:r>
      <w:r w:rsidRPr="00E165BE">
        <w:rPr>
          <w:rFonts w:ascii="Arial" w:hAnsi="Arial" w:cs="Arial"/>
          <w:spacing w:val="-1"/>
        </w:rPr>
        <w:t xml:space="preserve"> </w:t>
      </w:r>
      <w:r w:rsidR="00DE49BD" w:rsidRPr="00E165BE">
        <w:rPr>
          <w:rFonts w:ascii="Arial" w:hAnsi="Arial" w:cs="Arial"/>
        </w:rPr>
        <w:t>u</w:t>
      </w:r>
      <w:r w:rsidRPr="00E165BE">
        <w:rPr>
          <w:rFonts w:ascii="Arial" w:hAnsi="Arial" w:cs="Arial"/>
        </w:rPr>
        <w:t>stawy.</w:t>
      </w:r>
    </w:p>
    <w:p w:rsidR="00DE49BD" w:rsidRPr="00E165BE" w:rsidRDefault="00DE49BD" w:rsidP="00DE49BD">
      <w:pPr>
        <w:pStyle w:val="Akapitzlist"/>
        <w:tabs>
          <w:tab w:val="left" w:pos="477"/>
        </w:tabs>
        <w:kinsoku w:val="0"/>
        <w:overflowPunct w:val="0"/>
        <w:spacing w:before="1"/>
        <w:ind w:right="216" w:firstLine="0"/>
        <w:rPr>
          <w:rFonts w:ascii="Arial" w:hAnsi="Arial" w:cs="Arial"/>
        </w:rPr>
      </w:pPr>
    </w:p>
    <w:p w:rsidR="002E1D03" w:rsidRPr="00E165BE" w:rsidRDefault="002E1D03" w:rsidP="002E1D03">
      <w:pPr>
        <w:pStyle w:val="Akapitzlist"/>
        <w:numPr>
          <w:ilvl w:val="0"/>
          <w:numId w:val="10"/>
        </w:numPr>
        <w:tabs>
          <w:tab w:val="left" w:pos="477"/>
        </w:tabs>
        <w:kinsoku w:val="0"/>
        <w:overflowPunct w:val="0"/>
        <w:ind w:right="212"/>
        <w:rPr>
          <w:rFonts w:ascii="Arial" w:hAnsi="Arial" w:cs="Arial"/>
        </w:rPr>
      </w:pPr>
      <w:r w:rsidRPr="00E165BE">
        <w:rPr>
          <w:rFonts w:ascii="Arial" w:hAnsi="Arial" w:cs="Arial"/>
        </w:rPr>
        <w:t>Ustala się techniczne warunki określające możliwość dostępu do usług wodociągowo- kanalizacyjnych:</w:t>
      </w:r>
    </w:p>
    <w:p w:rsidR="00DE49BD" w:rsidRPr="00E165BE" w:rsidRDefault="002E1D03" w:rsidP="003458A5">
      <w:pPr>
        <w:pStyle w:val="Akapitzlist"/>
        <w:numPr>
          <w:ilvl w:val="1"/>
          <w:numId w:val="10"/>
        </w:numPr>
        <w:tabs>
          <w:tab w:val="left" w:pos="736"/>
        </w:tabs>
        <w:kinsoku w:val="0"/>
        <w:overflowPunct w:val="0"/>
        <w:spacing w:before="1" w:line="252" w:lineRule="exact"/>
        <w:jc w:val="left"/>
        <w:rPr>
          <w:rFonts w:ascii="Arial" w:hAnsi="Arial" w:cs="Arial"/>
        </w:rPr>
      </w:pPr>
      <w:r w:rsidRPr="00E165BE">
        <w:rPr>
          <w:rFonts w:ascii="Arial" w:hAnsi="Arial" w:cs="Arial"/>
        </w:rPr>
        <w:t xml:space="preserve">przyłącza wodociągowe należy wykonać z rur PEHD o średnicy od </w:t>
      </w:r>
      <w:r w:rsidR="003458A5" w:rsidRPr="00E165BE">
        <w:rPr>
          <w:rFonts w:ascii="Arial" w:hAnsi="Arial" w:cs="Arial"/>
        </w:rPr>
        <w:t>32</w:t>
      </w:r>
      <w:r w:rsidRPr="00E165BE">
        <w:rPr>
          <w:rFonts w:ascii="Arial" w:hAnsi="Arial" w:cs="Arial"/>
        </w:rPr>
        <w:t xml:space="preserve"> mm do </w:t>
      </w:r>
    </w:p>
    <w:p w:rsidR="002E1D03" w:rsidRPr="00E165BE" w:rsidRDefault="00DE49BD" w:rsidP="00DE49BD">
      <w:pPr>
        <w:pStyle w:val="Akapitzlist"/>
        <w:tabs>
          <w:tab w:val="left" w:pos="736"/>
        </w:tabs>
        <w:kinsoku w:val="0"/>
        <w:overflowPunct w:val="0"/>
        <w:spacing w:before="1" w:line="252" w:lineRule="exact"/>
        <w:ind w:left="0" w:firstLine="0"/>
        <w:jc w:val="left"/>
        <w:rPr>
          <w:rFonts w:ascii="Arial" w:hAnsi="Arial" w:cs="Arial"/>
        </w:rPr>
      </w:pPr>
      <w:r w:rsidRPr="00E165BE">
        <w:rPr>
          <w:rFonts w:ascii="Arial" w:hAnsi="Arial" w:cs="Arial"/>
        </w:rPr>
        <w:t xml:space="preserve"> </w:t>
      </w:r>
      <w:r w:rsidR="003458A5" w:rsidRPr="00E165BE">
        <w:rPr>
          <w:rFonts w:ascii="Arial" w:hAnsi="Arial" w:cs="Arial"/>
        </w:rPr>
        <w:t>63</w:t>
      </w:r>
      <w:r w:rsidR="002E1D03" w:rsidRPr="00E165BE">
        <w:rPr>
          <w:rFonts w:ascii="Arial" w:hAnsi="Arial" w:cs="Arial"/>
          <w:spacing w:val="-24"/>
        </w:rPr>
        <w:t xml:space="preserve"> </w:t>
      </w:r>
      <w:r w:rsidR="002E1D03" w:rsidRPr="00E165BE">
        <w:rPr>
          <w:rFonts w:ascii="Arial" w:hAnsi="Arial" w:cs="Arial"/>
        </w:rPr>
        <w:t>mm</w:t>
      </w:r>
      <w:r w:rsidR="003458A5" w:rsidRPr="00E165BE">
        <w:rPr>
          <w:rFonts w:ascii="Arial" w:hAnsi="Arial" w:cs="Arial"/>
        </w:rPr>
        <w:t xml:space="preserve"> o grubości ścianki odpowiednio 2,4 mm i 3,8 mm.</w:t>
      </w:r>
    </w:p>
    <w:p w:rsidR="002E1D03" w:rsidRPr="00E165BE" w:rsidRDefault="002E1D03" w:rsidP="002E1D03">
      <w:pPr>
        <w:pStyle w:val="Akapitzlist"/>
        <w:numPr>
          <w:ilvl w:val="1"/>
          <w:numId w:val="10"/>
        </w:numPr>
        <w:tabs>
          <w:tab w:val="left" w:pos="796"/>
        </w:tabs>
        <w:kinsoku w:val="0"/>
        <w:overflowPunct w:val="0"/>
        <w:ind w:right="222" w:firstLine="0"/>
        <w:jc w:val="left"/>
        <w:rPr>
          <w:rFonts w:ascii="Arial" w:hAnsi="Arial" w:cs="Arial"/>
        </w:rPr>
      </w:pPr>
      <w:r w:rsidRPr="00E165BE">
        <w:rPr>
          <w:rFonts w:ascii="Arial" w:hAnsi="Arial" w:cs="Arial"/>
        </w:rPr>
        <w:t>w miejscu włączenia do sieci wmontować zawór odcinający zasuwę, a obudowę zasuwy wyposażyć w skrzynkę uliczną i</w:t>
      </w:r>
      <w:r w:rsidRPr="00E165BE">
        <w:rPr>
          <w:rFonts w:ascii="Arial" w:hAnsi="Arial" w:cs="Arial"/>
          <w:spacing w:val="-6"/>
        </w:rPr>
        <w:t xml:space="preserve"> </w:t>
      </w:r>
      <w:r w:rsidRPr="00E165BE">
        <w:rPr>
          <w:rFonts w:ascii="Arial" w:hAnsi="Arial" w:cs="Arial"/>
        </w:rPr>
        <w:t>obrukować,</w:t>
      </w:r>
    </w:p>
    <w:p w:rsidR="002E1D03" w:rsidRPr="00E165BE" w:rsidRDefault="002E1D03" w:rsidP="002E1D03">
      <w:pPr>
        <w:pStyle w:val="Akapitzlist"/>
        <w:numPr>
          <w:ilvl w:val="1"/>
          <w:numId w:val="10"/>
        </w:numPr>
        <w:tabs>
          <w:tab w:val="left" w:pos="817"/>
        </w:tabs>
        <w:kinsoku w:val="0"/>
        <w:overflowPunct w:val="0"/>
        <w:ind w:right="210" w:firstLine="0"/>
        <w:jc w:val="left"/>
        <w:rPr>
          <w:rFonts w:ascii="Arial" w:hAnsi="Arial" w:cs="Arial"/>
        </w:rPr>
      </w:pPr>
      <w:r w:rsidRPr="00E165BE">
        <w:rPr>
          <w:rFonts w:ascii="Arial" w:hAnsi="Arial" w:cs="Arial"/>
        </w:rPr>
        <w:t>uwzględniając strefę przemarzania gruntu, przebieg i zagłębienia przewodów w gruncie należy prowadzić najkrótszą, bezkolizyjną</w:t>
      </w:r>
      <w:r w:rsidRPr="00E165BE">
        <w:rPr>
          <w:rFonts w:ascii="Arial" w:hAnsi="Arial" w:cs="Arial"/>
          <w:spacing w:val="-3"/>
        </w:rPr>
        <w:t xml:space="preserve"> </w:t>
      </w:r>
      <w:r w:rsidRPr="00E165BE">
        <w:rPr>
          <w:rFonts w:ascii="Arial" w:hAnsi="Arial" w:cs="Arial"/>
        </w:rPr>
        <w:t>trasą,</w:t>
      </w:r>
    </w:p>
    <w:p w:rsidR="002E1D03" w:rsidRPr="00E165BE" w:rsidRDefault="002E1D03" w:rsidP="002E1D03">
      <w:pPr>
        <w:pStyle w:val="Akapitzlist"/>
        <w:numPr>
          <w:ilvl w:val="1"/>
          <w:numId w:val="10"/>
        </w:numPr>
        <w:tabs>
          <w:tab w:val="left" w:pos="736"/>
        </w:tabs>
        <w:kinsoku w:val="0"/>
        <w:overflowPunct w:val="0"/>
        <w:spacing w:line="252" w:lineRule="exact"/>
        <w:ind w:firstLine="0"/>
        <w:jc w:val="left"/>
        <w:rPr>
          <w:rFonts w:ascii="Arial" w:hAnsi="Arial" w:cs="Arial"/>
        </w:rPr>
      </w:pPr>
      <w:r w:rsidRPr="00E165BE">
        <w:rPr>
          <w:rFonts w:ascii="Arial" w:hAnsi="Arial" w:cs="Arial"/>
        </w:rPr>
        <w:t xml:space="preserve">przyłącza kanalizacyjne należy wykonać z rur </w:t>
      </w:r>
      <w:r w:rsidRPr="00E165BE">
        <w:rPr>
          <w:rFonts w:ascii="Arial" w:hAnsi="Arial" w:cs="Arial"/>
          <w:spacing w:val="-2"/>
        </w:rPr>
        <w:t xml:space="preserve">PCV </w:t>
      </w:r>
      <w:r w:rsidRPr="00E165BE">
        <w:rPr>
          <w:rFonts w:ascii="Arial" w:hAnsi="Arial" w:cs="Arial"/>
        </w:rPr>
        <w:t xml:space="preserve">o średnicy od </w:t>
      </w:r>
      <w:r w:rsidR="003458A5" w:rsidRPr="00E165BE">
        <w:rPr>
          <w:rFonts w:ascii="Arial" w:hAnsi="Arial" w:cs="Arial"/>
        </w:rPr>
        <w:t>160</w:t>
      </w:r>
      <w:r w:rsidRPr="00E165BE">
        <w:rPr>
          <w:rFonts w:ascii="Arial" w:hAnsi="Arial" w:cs="Arial"/>
        </w:rPr>
        <w:t xml:space="preserve"> mm do </w:t>
      </w:r>
      <w:r w:rsidR="003458A5" w:rsidRPr="00E165BE">
        <w:rPr>
          <w:rFonts w:ascii="Arial" w:hAnsi="Arial" w:cs="Arial"/>
        </w:rPr>
        <w:t>200</w:t>
      </w:r>
      <w:r w:rsidRPr="00E165BE">
        <w:rPr>
          <w:rFonts w:ascii="Arial" w:hAnsi="Arial" w:cs="Arial"/>
          <w:spacing w:val="-18"/>
        </w:rPr>
        <w:t xml:space="preserve"> </w:t>
      </w:r>
      <w:r w:rsidRPr="00E165BE">
        <w:rPr>
          <w:rFonts w:ascii="Arial" w:hAnsi="Arial" w:cs="Arial"/>
        </w:rPr>
        <w:t>mm</w:t>
      </w:r>
      <w:r w:rsidR="003458A5" w:rsidRPr="00E165BE">
        <w:rPr>
          <w:rFonts w:ascii="Arial" w:hAnsi="Arial" w:cs="Arial"/>
        </w:rPr>
        <w:t xml:space="preserve"> o grubości ścianki 4,7 mm</w:t>
      </w:r>
    </w:p>
    <w:p w:rsidR="002E1D03" w:rsidRDefault="002E1D03" w:rsidP="002E1D03">
      <w:pPr>
        <w:pStyle w:val="Akapitzlist"/>
        <w:numPr>
          <w:ilvl w:val="1"/>
          <w:numId w:val="10"/>
        </w:numPr>
        <w:tabs>
          <w:tab w:val="left" w:pos="827"/>
        </w:tabs>
        <w:kinsoku w:val="0"/>
        <w:overflowPunct w:val="0"/>
        <w:ind w:right="219" w:firstLine="0"/>
        <w:rPr>
          <w:rFonts w:ascii="Arial" w:hAnsi="Arial" w:cs="Arial"/>
        </w:rPr>
      </w:pPr>
      <w:r w:rsidRPr="00E165BE">
        <w:rPr>
          <w:rFonts w:ascii="Arial" w:hAnsi="Arial" w:cs="Arial"/>
        </w:rPr>
        <w:t>przy urządzeniach zlokalizowanych poniżej poziomu sieci kanalizacyjnej należy przewidzieć pośredni sposób odprowadzania ścieków za pomocą urządzeń typu mini przepompownie, rozdrabniarki.</w:t>
      </w:r>
    </w:p>
    <w:p w:rsidR="00E165BE" w:rsidRPr="00E165BE" w:rsidRDefault="00E165BE" w:rsidP="00E165BE">
      <w:pPr>
        <w:pStyle w:val="Akapitzlist"/>
        <w:tabs>
          <w:tab w:val="left" w:pos="827"/>
        </w:tabs>
        <w:kinsoku w:val="0"/>
        <w:overflowPunct w:val="0"/>
        <w:ind w:left="826" w:right="219" w:firstLine="0"/>
        <w:rPr>
          <w:rFonts w:ascii="Arial" w:hAnsi="Arial" w:cs="Arial"/>
        </w:rPr>
      </w:pPr>
    </w:p>
    <w:p w:rsidR="002E1D03" w:rsidRPr="00E165BE" w:rsidRDefault="002E1D03" w:rsidP="002E1D03">
      <w:pPr>
        <w:pStyle w:val="Akapitzlist"/>
        <w:numPr>
          <w:ilvl w:val="0"/>
          <w:numId w:val="10"/>
        </w:numPr>
        <w:tabs>
          <w:tab w:val="left" w:pos="487"/>
        </w:tabs>
        <w:kinsoku w:val="0"/>
        <w:overflowPunct w:val="0"/>
        <w:ind w:left="486" w:hanging="370"/>
        <w:jc w:val="left"/>
        <w:rPr>
          <w:rFonts w:ascii="Arial" w:hAnsi="Arial" w:cs="Arial"/>
        </w:rPr>
      </w:pPr>
      <w:r w:rsidRPr="00E165BE">
        <w:rPr>
          <w:rFonts w:ascii="Arial" w:hAnsi="Arial" w:cs="Arial"/>
        </w:rPr>
        <w:lastRenderedPageBreak/>
        <w:t>Przy projektowaniu przyłącza</w:t>
      </w:r>
      <w:r w:rsidRPr="00E165BE">
        <w:rPr>
          <w:rFonts w:ascii="Arial" w:hAnsi="Arial" w:cs="Arial"/>
          <w:spacing w:val="-3"/>
        </w:rPr>
        <w:t xml:space="preserve"> </w:t>
      </w:r>
      <w:r w:rsidRPr="00E165BE">
        <w:rPr>
          <w:rFonts w:ascii="Arial" w:hAnsi="Arial" w:cs="Arial"/>
        </w:rPr>
        <w:t>uwzględnić:</w:t>
      </w:r>
    </w:p>
    <w:p w:rsidR="002E1D03" w:rsidRPr="00E165BE" w:rsidRDefault="002E1D03" w:rsidP="002E1D03">
      <w:pPr>
        <w:pStyle w:val="Akapitzlist"/>
        <w:numPr>
          <w:ilvl w:val="1"/>
          <w:numId w:val="10"/>
        </w:numPr>
        <w:tabs>
          <w:tab w:val="left" w:pos="736"/>
        </w:tabs>
        <w:kinsoku w:val="0"/>
        <w:overflowPunct w:val="0"/>
        <w:spacing w:before="1" w:line="252" w:lineRule="exact"/>
        <w:ind w:firstLine="0"/>
        <w:jc w:val="left"/>
        <w:rPr>
          <w:rFonts w:ascii="Arial" w:hAnsi="Arial" w:cs="Arial"/>
        </w:rPr>
      </w:pPr>
      <w:r w:rsidRPr="00E165BE">
        <w:rPr>
          <w:rFonts w:ascii="Arial" w:hAnsi="Arial" w:cs="Arial"/>
        </w:rPr>
        <w:t>prowadzenie przyłącza najkrótszą</w:t>
      </w:r>
      <w:r w:rsidRPr="00E165BE">
        <w:rPr>
          <w:rFonts w:ascii="Arial" w:hAnsi="Arial" w:cs="Arial"/>
          <w:spacing w:val="-1"/>
        </w:rPr>
        <w:t xml:space="preserve"> </w:t>
      </w:r>
      <w:r w:rsidRPr="00E165BE">
        <w:rPr>
          <w:rFonts w:ascii="Arial" w:hAnsi="Arial" w:cs="Arial"/>
        </w:rPr>
        <w:t>trasą;</w:t>
      </w:r>
    </w:p>
    <w:p w:rsidR="002E1D03" w:rsidRPr="00E165BE" w:rsidRDefault="002E1D03" w:rsidP="002E1D03">
      <w:pPr>
        <w:pStyle w:val="Akapitzlist"/>
        <w:numPr>
          <w:ilvl w:val="1"/>
          <w:numId w:val="10"/>
        </w:numPr>
        <w:tabs>
          <w:tab w:val="left" w:pos="789"/>
        </w:tabs>
        <w:kinsoku w:val="0"/>
        <w:overflowPunct w:val="0"/>
        <w:ind w:right="211" w:firstLine="0"/>
        <w:rPr>
          <w:rFonts w:ascii="Arial" w:hAnsi="Arial" w:cs="Arial"/>
        </w:rPr>
      </w:pPr>
      <w:r w:rsidRPr="00E165BE">
        <w:rPr>
          <w:rFonts w:ascii="Arial" w:hAnsi="Arial" w:cs="Arial"/>
        </w:rPr>
        <w:t>posadowienie przyłącza na głębokości zabezpieczającej przed przemarzaniem lub zastosowanie odpowiedniego zabezpieczenia przed przemarzaniem, z uwzględnieniem spadku w kierunku spływu</w:t>
      </w:r>
      <w:r w:rsidRPr="00E165BE">
        <w:rPr>
          <w:rFonts w:ascii="Arial" w:hAnsi="Arial" w:cs="Arial"/>
          <w:spacing w:val="-6"/>
        </w:rPr>
        <w:t xml:space="preserve"> </w:t>
      </w:r>
      <w:r w:rsidRPr="00E165BE">
        <w:rPr>
          <w:rFonts w:ascii="Arial" w:hAnsi="Arial" w:cs="Arial"/>
        </w:rPr>
        <w:t>min</w:t>
      </w:r>
      <w:r w:rsidR="003458A5" w:rsidRPr="00E165BE">
        <w:rPr>
          <w:rFonts w:ascii="Arial" w:hAnsi="Arial" w:cs="Arial"/>
        </w:rPr>
        <w:t xml:space="preserve"> 10</w:t>
      </w:r>
      <w:r w:rsidRPr="00E165BE">
        <w:rPr>
          <w:rFonts w:ascii="Arial" w:hAnsi="Arial" w:cs="Arial"/>
        </w:rPr>
        <w:t>%;</w:t>
      </w:r>
    </w:p>
    <w:p w:rsidR="002E1D03" w:rsidRPr="00E165BE" w:rsidRDefault="002E1D03" w:rsidP="002E1D03">
      <w:pPr>
        <w:pStyle w:val="Akapitzlist"/>
        <w:numPr>
          <w:ilvl w:val="1"/>
          <w:numId w:val="10"/>
        </w:numPr>
        <w:tabs>
          <w:tab w:val="left" w:pos="736"/>
        </w:tabs>
        <w:kinsoku w:val="0"/>
        <w:overflowPunct w:val="0"/>
        <w:spacing w:line="252" w:lineRule="exact"/>
        <w:ind w:firstLine="0"/>
        <w:jc w:val="left"/>
        <w:rPr>
          <w:rFonts w:ascii="Arial" w:hAnsi="Arial" w:cs="Arial"/>
        </w:rPr>
      </w:pPr>
      <w:r w:rsidRPr="00E165BE">
        <w:rPr>
          <w:rFonts w:ascii="Arial" w:hAnsi="Arial" w:cs="Arial"/>
        </w:rPr>
        <w:t>dojazd i dostęp do studni rewizyjnych na przyłączu</w:t>
      </w:r>
      <w:r w:rsidRPr="00E165BE">
        <w:rPr>
          <w:rFonts w:ascii="Arial" w:hAnsi="Arial" w:cs="Arial"/>
          <w:spacing w:val="-7"/>
        </w:rPr>
        <w:t xml:space="preserve"> </w:t>
      </w:r>
      <w:r w:rsidRPr="00E165BE">
        <w:rPr>
          <w:rFonts w:ascii="Arial" w:hAnsi="Arial" w:cs="Arial"/>
        </w:rPr>
        <w:t>kanalizacyjnym.</w:t>
      </w:r>
    </w:p>
    <w:p w:rsidR="002E1D03" w:rsidRPr="00E165BE" w:rsidRDefault="002E1D03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before="2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ind w:left="569" w:right="67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VII</w:t>
      </w:r>
    </w:p>
    <w:p w:rsidR="002E1D03" w:rsidRDefault="002E1D03" w:rsidP="002E1D03">
      <w:pPr>
        <w:pStyle w:val="Tekstpodstawowy"/>
        <w:kinsoku w:val="0"/>
        <w:overflowPunct w:val="0"/>
        <w:spacing w:before="17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SPOSÓB DOKONYWANIA</w:t>
      </w:r>
      <w:bookmarkStart w:id="0" w:name="_Hlk516555712"/>
      <w:r>
        <w:rPr>
          <w:rFonts w:ascii="Arial" w:hAnsi="Arial" w:cs="Arial"/>
          <w:b/>
          <w:bCs/>
        </w:rPr>
        <w:t xml:space="preserve"> </w:t>
      </w:r>
      <w:bookmarkEnd w:id="0"/>
      <w:r>
        <w:rPr>
          <w:rFonts w:ascii="Arial" w:hAnsi="Arial" w:cs="Arial"/>
          <w:b/>
          <w:bCs/>
        </w:rPr>
        <w:t>PRZEZ PRZEDSIĘBIORSTWO WODOCIĄGOWO-KANALIZACYJNE ODBIORU WYKONANEGO PRZYŁĄCZA</w:t>
      </w:r>
    </w:p>
    <w:p w:rsidR="002E1D03" w:rsidRDefault="002E1D03" w:rsidP="002E1D03">
      <w:pPr>
        <w:pStyle w:val="Tekstpodstawowy"/>
        <w:kinsoku w:val="0"/>
        <w:overflowPunct w:val="0"/>
        <w:spacing w:before="154"/>
        <w:ind w:left="569" w:right="66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12.</w:t>
      </w:r>
    </w:p>
    <w:p w:rsidR="002E1D03" w:rsidRDefault="002E1D03" w:rsidP="002E1D03">
      <w:pPr>
        <w:pStyle w:val="Akapitzlist"/>
        <w:numPr>
          <w:ilvl w:val="0"/>
          <w:numId w:val="11"/>
        </w:numPr>
        <w:tabs>
          <w:tab w:val="left" w:pos="477"/>
        </w:tabs>
        <w:kinsoku w:val="0"/>
        <w:overflowPunct w:val="0"/>
        <w:ind w:right="211"/>
        <w:rPr>
          <w:rFonts w:ascii="Arial" w:hAnsi="Arial" w:cs="Arial"/>
        </w:rPr>
      </w:pPr>
      <w:r>
        <w:rPr>
          <w:rFonts w:ascii="Arial" w:hAnsi="Arial" w:cs="Arial"/>
        </w:rPr>
        <w:t>W ramach prac związanych z odbiorem przyłącza, przedsiębiorstwo wodociągowo- kanalizacyjne dokonuje sprawdzenia zgodności wykonanych prac z warunkami technicznymi przyłączenia do sieci oraz z projektem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przyłącza.</w:t>
      </w:r>
    </w:p>
    <w:p w:rsidR="002E1D03" w:rsidRDefault="002E1D03" w:rsidP="002E1D03">
      <w:pPr>
        <w:pStyle w:val="Akapitzlist"/>
        <w:numPr>
          <w:ilvl w:val="0"/>
          <w:numId w:val="11"/>
        </w:numPr>
        <w:tabs>
          <w:tab w:val="left" w:pos="477"/>
        </w:tabs>
        <w:kinsoku w:val="0"/>
        <w:overflowPunct w:val="0"/>
        <w:ind w:right="220"/>
        <w:rPr>
          <w:rFonts w:ascii="Arial" w:hAnsi="Arial" w:cs="Arial"/>
        </w:rPr>
      </w:pPr>
      <w:r>
        <w:rPr>
          <w:rFonts w:ascii="Arial" w:hAnsi="Arial" w:cs="Arial"/>
        </w:rPr>
        <w:t>Odbiór częściowy robót ulegających zasypaniu tzn. robót zanikających następuje w dniu zgłoszenia gotowości do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odbioru</w:t>
      </w:r>
      <w:r w:rsidR="00795B31">
        <w:rPr>
          <w:rFonts w:ascii="Arial" w:hAnsi="Arial" w:cs="Arial"/>
        </w:rPr>
        <w:t>.</w:t>
      </w:r>
    </w:p>
    <w:p w:rsidR="002E1D03" w:rsidRDefault="002E1D03" w:rsidP="002E1D03">
      <w:pPr>
        <w:pStyle w:val="Akapitzlist"/>
        <w:numPr>
          <w:ilvl w:val="0"/>
          <w:numId w:val="11"/>
        </w:numPr>
        <w:tabs>
          <w:tab w:val="left" w:pos="477"/>
        </w:tabs>
        <w:kinsoku w:val="0"/>
        <w:overflowPunct w:val="0"/>
        <w:ind w:right="214"/>
        <w:rPr>
          <w:rFonts w:ascii="Arial" w:hAnsi="Arial" w:cs="Arial"/>
        </w:rPr>
      </w:pPr>
      <w:r>
        <w:rPr>
          <w:rFonts w:ascii="Arial" w:hAnsi="Arial" w:cs="Arial"/>
        </w:rPr>
        <w:t>Odbiór częściowy oraz końcowy przyłączy jest przeprowadzany przy udziale upoważnionych przedstawicieli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stron.</w:t>
      </w:r>
    </w:p>
    <w:p w:rsidR="002E1D03" w:rsidRDefault="002E1D03" w:rsidP="002E1D03">
      <w:pPr>
        <w:pStyle w:val="Akapitzlist"/>
        <w:numPr>
          <w:ilvl w:val="0"/>
          <w:numId w:val="11"/>
        </w:numPr>
        <w:tabs>
          <w:tab w:val="left" w:pos="477"/>
        </w:tabs>
        <w:kinsoku w:val="0"/>
        <w:overflowPunct w:val="0"/>
        <w:spacing w:line="252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Wynik odbioru jest potwierdzany przez strony wpisem w karcie przebiegu</w:t>
      </w:r>
      <w:r>
        <w:rPr>
          <w:rFonts w:ascii="Arial" w:hAnsi="Arial" w:cs="Arial"/>
          <w:spacing w:val="-28"/>
        </w:rPr>
        <w:t xml:space="preserve"> </w:t>
      </w:r>
      <w:r>
        <w:rPr>
          <w:rFonts w:ascii="Arial" w:hAnsi="Arial" w:cs="Arial"/>
        </w:rPr>
        <w:t>robót.</w:t>
      </w:r>
    </w:p>
    <w:p w:rsidR="002E1D03" w:rsidRDefault="002E1D03" w:rsidP="002E1D03">
      <w:pPr>
        <w:pStyle w:val="Akapitzlist"/>
        <w:numPr>
          <w:ilvl w:val="0"/>
          <w:numId w:val="11"/>
        </w:numPr>
        <w:tabs>
          <w:tab w:val="left" w:pos="477"/>
        </w:tabs>
        <w:kinsoku w:val="0"/>
        <w:overflowPunct w:val="0"/>
        <w:spacing w:line="252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Odbiór końcowy następuje na pisemny wniosek inwestora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(wykonawcy).</w:t>
      </w:r>
    </w:p>
    <w:p w:rsidR="0087427A" w:rsidRPr="00C75789" w:rsidRDefault="002E1D03" w:rsidP="008B79BB">
      <w:pPr>
        <w:pStyle w:val="Akapitzlist"/>
        <w:numPr>
          <w:ilvl w:val="0"/>
          <w:numId w:val="11"/>
        </w:numPr>
        <w:tabs>
          <w:tab w:val="left" w:pos="477"/>
        </w:tabs>
        <w:kinsoku w:val="0"/>
        <w:overflowPunct w:val="0"/>
        <w:spacing w:before="1"/>
        <w:ind w:right="212"/>
        <w:rPr>
          <w:rFonts w:ascii="Arial" w:hAnsi="Arial" w:cs="Arial"/>
        </w:rPr>
      </w:pPr>
      <w:r w:rsidRPr="00743B16">
        <w:rPr>
          <w:rFonts w:ascii="Arial" w:hAnsi="Arial" w:cs="Arial"/>
        </w:rPr>
        <w:t>Odbiór końcowy dokonywany jest na podstawie końcowego protokołu odbioru technicznego</w:t>
      </w:r>
      <w:r w:rsidR="00C75789">
        <w:rPr>
          <w:rFonts w:ascii="Arial" w:hAnsi="Arial" w:cs="Arial"/>
        </w:rPr>
        <w:t>,</w:t>
      </w:r>
      <w:r w:rsidR="003458A5">
        <w:rPr>
          <w:rFonts w:ascii="Arial" w:hAnsi="Arial" w:cs="Arial"/>
          <w:color w:val="FF0000"/>
        </w:rPr>
        <w:t xml:space="preserve"> </w:t>
      </w:r>
      <w:r w:rsidR="003458A5" w:rsidRPr="00C75789">
        <w:rPr>
          <w:rFonts w:ascii="Arial" w:hAnsi="Arial" w:cs="Arial"/>
        </w:rPr>
        <w:t>w terminie 5 dni roboczych od zgłoszenia gotowości odbioru.</w:t>
      </w:r>
    </w:p>
    <w:p w:rsidR="002E1D03" w:rsidRPr="00E56E54" w:rsidRDefault="002E1D03" w:rsidP="002E1D03">
      <w:pPr>
        <w:pStyle w:val="Akapitzlist"/>
        <w:numPr>
          <w:ilvl w:val="0"/>
          <w:numId w:val="11"/>
        </w:numPr>
        <w:tabs>
          <w:tab w:val="left" w:pos="477"/>
        </w:tabs>
        <w:kinsoku w:val="0"/>
        <w:overflowPunct w:val="0"/>
        <w:spacing w:line="252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Protokół odbioru technicznego przyłącza powinien zawierać</w:t>
      </w:r>
      <w:r w:rsidR="00741144">
        <w:rPr>
          <w:rFonts w:ascii="Arial" w:hAnsi="Arial" w:cs="Arial"/>
        </w:rPr>
        <w:t xml:space="preserve"> </w:t>
      </w:r>
      <w:r w:rsidRPr="00E56E54">
        <w:rPr>
          <w:rFonts w:ascii="Arial" w:hAnsi="Arial" w:cs="Arial"/>
        </w:rPr>
        <w:t>:</w:t>
      </w:r>
    </w:p>
    <w:p w:rsidR="002E1D03" w:rsidRDefault="002E1D03" w:rsidP="002E1D03">
      <w:pPr>
        <w:pStyle w:val="Akapitzlist"/>
        <w:numPr>
          <w:ilvl w:val="1"/>
          <w:numId w:val="11"/>
        </w:numPr>
        <w:tabs>
          <w:tab w:val="left" w:pos="1017"/>
        </w:tabs>
        <w:kinsoku w:val="0"/>
        <w:overflowPunct w:val="0"/>
        <w:ind w:hanging="425"/>
        <w:rPr>
          <w:rFonts w:ascii="Arial" w:hAnsi="Arial" w:cs="Arial"/>
        </w:rPr>
      </w:pPr>
      <w:r>
        <w:rPr>
          <w:rFonts w:ascii="Arial" w:hAnsi="Arial" w:cs="Arial"/>
        </w:rPr>
        <w:t>datę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odbioru,</w:t>
      </w:r>
      <w:r w:rsidR="003458A5">
        <w:rPr>
          <w:rFonts w:ascii="Arial" w:hAnsi="Arial" w:cs="Arial"/>
        </w:rPr>
        <w:t xml:space="preserve">           </w:t>
      </w:r>
    </w:p>
    <w:p w:rsidR="00743B16" w:rsidRDefault="002E1D03" w:rsidP="002E1D03">
      <w:pPr>
        <w:pStyle w:val="Akapitzlist"/>
        <w:numPr>
          <w:ilvl w:val="1"/>
          <w:numId w:val="11"/>
        </w:numPr>
        <w:tabs>
          <w:tab w:val="left" w:pos="825"/>
        </w:tabs>
        <w:kinsoku w:val="0"/>
        <w:overflowPunct w:val="0"/>
        <w:spacing w:before="1"/>
        <w:ind w:right="213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przedmiot odbioru z wyszczególnieniem przeznaczenia przyłącza </w:t>
      </w:r>
    </w:p>
    <w:p w:rsidR="002E1D03" w:rsidRDefault="002E1D03" w:rsidP="00E56E54">
      <w:pPr>
        <w:pStyle w:val="Akapitzlist"/>
        <w:tabs>
          <w:tab w:val="left" w:pos="825"/>
        </w:tabs>
        <w:kinsoku w:val="0"/>
        <w:overflowPunct w:val="0"/>
        <w:spacing w:before="1"/>
        <w:ind w:left="824" w:right="213" w:firstLine="0"/>
        <w:rPr>
          <w:rFonts w:ascii="Arial" w:hAnsi="Arial" w:cs="Arial"/>
        </w:rPr>
      </w:pPr>
      <w:r>
        <w:rPr>
          <w:rFonts w:ascii="Arial" w:hAnsi="Arial" w:cs="Arial"/>
        </w:rPr>
        <w:t>(rodzaju:</w:t>
      </w:r>
      <w:r w:rsidR="00E56E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wodociągowe, kanalizacyjne), średnicy, materiałów i długości, rodzaj  odprowadzanych ścieków dla przyłącza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kanalizacyjnego,</w:t>
      </w:r>
    </w:p>
    <w:p w:rsidR="002E1D03" w:rsidRDefault="002E1D03" w:rsidP="002E1D03">
      <w:pPr>
        <w:pStyle w:val="Akapitzlist"/>
        <w:numPr>
          <w:ilvl w:val="1"/>
          <w:numId w:val="11"/>
        </w:numPr>
        <w:tabs>
          <w:tab w:val="left" w:pos="1017"/>
        </w:tabs>
        <w:kinsoku w:val="0"/>
        <w:overflowPunct w:val="0"/>
        <w:spacing w:line="252" w:lineRule="exact"/>
        <w:ind w:left="1016" w:hanging="540"/>
        <w:jc w:val="left"/>
        <w:rPr>
          <w:rFonts w:ascii="Arial" w:hAnsi="Arial" w:cs="Arial"/>
        </w:rPr>
      </w:pPr>
      <w:r>
        <w:rPr>
          <w:rFonts w:ascii="Arial" w:hAnsi="Arial" w:cs="Arial"/>
        </w:rPr>
        <w:t>skład komisji, w tym: wykonawcę 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użytkownika,</w:t>
      </w:r>
    </w:p>
    <w:p w:rsidR="002E1D03" w:rsidRDefault="002E1D03" w:rsidP="002E1D03">
      <w:pPr>
        <w:pStyle w:val="Akapitzlist"/>
        <w:numPr>
          <w:ilvl w:val="1"/>
          <w:numId w:val="11"/>
        </w:numPr>
        <w:tabs>
          <w:tab w:val="left" w:pos="1017"/>
        </w:tabs>
        <w:kinsoku w:val="0"/>
        <w:overflowPunct w:val="0"/>
        <w:spacing w:line="252" w:lineRule="exact"/>
        <w:ind w:left="1016" w:hanging="540"/>
        <w:jc w:val="left"/>
        <w:rPr>
          <w:rFonts w:ascii="Arial" w:hAnsi="Arial" w:cs="Arial"/>
        </w:rPr>
      </w:pPr>
      <w:r>
        <w:rPr>
          <w:rFonts w:ascii="Arial" w:hAnsi="Arial" w:cs="Arial"/>
        </w:rPr>
        <w:t>adres nieruchomości, do której wykonano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podłączenie,</w:t>
      </w:r>
    </w:p>
    <w:p w:rsidR="002E1D03" w:rsidRDefault="002E1D03" w:rsidP="002E1D03">
      <w:pPr>
        <w:pStyle w:val="Akapitzlist"/>
        <w:numPr>
          <w:ilvl w:val="1"/>
          <w:numId w:val="11"/>
        </w:numPr>
        <w:tabs>
          <w:tab w:val="left" w:pos="1017"/>
        </w:tabs>
        <w:kinsoku w:val="0"/>
        <w:overflowPunct w:val="0"/>
        <w:spacing w:before="2" w:line="252" w:lineRule="exact"/>
        <w:ind w:left="1016" w:hanging="540"/>
        <w:jc w:val="left"/>
        <w:rPr>
          <w:rFonts w:ascii="Arial" w:hAnsi="Arial" w:cs="Arial"/>
        </w:rPr>
      </w:pPr>
      <w:r>
        <w:rPr>
          <w:rFonts w:ascii="Arial" w:hAnsi="Arial" w:cs="Arial"/>
        </w:rPr>
        <w:t>podpisy członków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komisji.</w:t>
      </w:r>
    </w:p>
    <w:p w:rsidR="002E1D03" w:rsidRDefault="002E1D03" w:rsidP="002E1D03">
      <w:pPr>
        <w:pStyle w:val="Akapitzlist"/>
        <w:numPr>
          <w:ilvl w:val="0"/>
          <w:numId w:val="11"/>
        </w:numPr>
        <w:tabs>
          <w:tab w:val="left" w:pos="477"/>
        </w:tabs>
        <w:kinsoku w:val="0"/>
        <w:overflowPunct w:val="0"/>
        <w:ind w:right="112"/>
        <w:rPr>
          <w:rFonts w:ascii="Arial" w:hAnsi="Arial" w:cs="Arial"/>
        </w:rPr>
      </w:pPr>
      <w:r>
        <w:rPr>
          <w:rFonts w:ascii="Arial" w:hAnsi="Arial" w:cs="Arial"/>
        </w:rPr>
        <w:t>Protokół końcowy stanowi potwierdzenie prawidłowości wykonania podłączenia          i jego podpisanie przez strony upoważnia Odbiorcę do złożenia pisemnego wniosku o zawarcie Umowy.</w:t>
      </w: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ind w:left="569" w:right="66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VIII</w:t>
      </w:r>
    </w:p>
    <w:p w:rsidR="002E1D03" w:rsidRDefault="002E1D03" w:rsidP="002E1D03">
      <w:pPr>
        <w:pStyle w:val="Tekstpodstawowy"/>
        <w:kinsoku w:val="0"/>
        <w:overflowPunct w:val="0"/>
        <w:spacing w:before="182" w:line="254" w:lineRule="auto"/>
        <w:ind w:left="107" w:right="21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SPOSÓB POSTĘPOWANIA W PRZYPADKU NIEDOTRZYMANIA CIĄGŁOŚCI USŁUG I ODPOWIEDNICH PARAMETRÓW DOSTARCZANEJ WODY</w:t>
      </w:r>
    </w:p>
    <w:p w:rsidR="002E1D03" w:rsidRDefault="002E1D03" w:rsidP="002E1D03">
      <w:pPr>
        <w:pStyle w:val="Tekstpodstawowy"/>
        <w:kinsoku w:val="0"/>
        <w:overflowPunct w:val="0"/>
        <w:spacing w:line="251" w:lineRule="exact"/>
        <w:ind w:left="143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WPROWADZANYCH DO SIECI KANALIZACYJNEJ ŚCIEKÓW</w:t>
      </w: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  <w:b/>
          <w:bCs/>
        </w:rPr>
      </w:pPr>
    </w:p>
    <w:p w:rsidR="002E1D03" w:rsidRDefault="002E1D03" w:rsidP="002E1D03">
      <w:pPr>
        <w:pStyle w:val="Tekstpodstawowy"/>
        <w:kinsoku w:val="0"/>
        <w:overflowPunct w:val="0"/>
        <w:ind w:left="569" w:right="66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13.</w:t>
      </w:r>
    </w:p>
    <w:p w:rsidR="002E1D03" w:rsidRDefault="002E1D03" w:rsidP="002E1D03">
      <w:pPr>
        <w:pStyle w:val="Akapitzlist"/>
        <w:numPr>
          <w:ilvl w:val="0"/>
          <w:numId w:val="12"/>
        </w:numPr>
        <w:tabs>
          <w:tab w:val="left" w:pos="477"/>
        </w:tabs>
        <w:kinsoku w:val="0"/>
        <w:overflowPunct w:val="0"/>
        <w:spacing w:before="184"/>
        <w:ind w:right="216"/>
        <w:rPr>
          <w:rFonts w:ascii="Arial" w:hAnsi="Arial" w:cs="Arial"/>
        </w:rPr>
      </w:pPr>
      <w:r>
        <w:rPr>
          <w:rFonts w:ascii="Arial" w:hAnsi="Arial" w:cs="Arial"/>
        </w:rPr>
        <w:t>Przedsiębiorstwo wodociągowo-kanalizacyjne ma obowiązek poinformowania odbiorców o planowanych przerwach lub ograniczeniach w dostawie wody, w sposób zwyczajowo przyjęty z wyprzedzeniem co najmniej 7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dniowym.</w:t>
      </w:r>
    </w:p>
    <w:p w:rsidR="002E1D03" w:rsidRDefault="002E1D03" w:rsidP="002E1D03">
      <w:pPr>
        <w:pStyle w:val="Akapitzlist"/>
        <w:numPr>
          <w:ilvl w:val="0"/>
          <w:numId w:val="12"/>
        </w:numPr>
        <w:tabs>
          <w:tab w:val="left" w:pos="477"/>
        </w:tabs>
        <w:kinsoku w:val="0"/>
        <w:overflowPunct w:val="0"/>
        <w:ind w:right="217"/>
        <w:rPr>
          <w:rFonts w:ascii="Arial" w:hAnsi="Arial" w:cs="Arial"/>
        </w:rPr>
      </w:pPr>
      <w:r>
        <w:rPr>
          <w:rFonts w:ascii="Arial" w:hAnsi="Arial" w:cs="Arial"/>
        </w:rPr>
        <w:t xml:space="preserve">Przedsiębiorstwo wodociągowo-kanalizacyjne ma również obowiązek poinformować odbiorców, w sposób zwyczajowo przyjęty, o zaistniałych nieplanowanych przerwach lub ograniczeniach w dostawie wody, o ile </w:t>
      </w:r>
      <w:r>
        <w:rPr>
          <w:rFonts w:ascii="Arial" w:hAnsi="Arial" w:cs="Arial"/>
        </w:rPr>
        <w:lastRenderedPageBreak/>
        <w:t>przewidywany czas ich trwania przekracza 12 godzin.</w:t>
      </w:r>
    </w:p>
    <w:p w:rsidR="002E1D03" w:rsidRDefault="002E1D03" w:rsidP="002E1D03">
      <w:pPr>
        <w:pStyle w:val="Akapitzlist"/>
        <w:numPr>
          <w:ilvl w:val="0"/>
          <w:numId w:val="12"/>
        </w:numPr>
        <w:tabs>
          <w:tab w:val="left" w:pos="477"/>
        </w:tabs>
        <w:kinsoku w:val="0"/>
        <w:overflowPunct w:val="0"/>
        <w:ind w:right="214"/>
        <w:rPr>
          <w:rFonts w:ascii="Arial" w:hAnsi="Arial" w:cs="Arial"/>
        </w:rPr>
      </w:pPr>
      <w:r>
        <w:rPr>
          <w:rFonts w:ascii="Arial" w:hAnsi="Arial" w:cs="Arial"/>
        </w:rPr>
        <w:t>W przypadku budynków wielolokalowych, przedsiębiorstwo wodociągowo-kanalizacyjne może o zdarzeniach wskazanych w ust. 2 poinformować właściciela lub zarządcę budynku nieruchomości oraz osoby korzystające z lokali, z którymi przedsiębiorstwo zawarło umowy o zaopatrzenie w wodę i odprowadzanie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ścieków.</w:t>
      </w:r>
    </w:p>
    <w:p w:rsidR="002E1D03" w:rsidRPr="00743B16" w:rsidRDefault="002E1D03" w:rsidP="00524D79">
      <w:pPr>
        <w:pStyle w:val="Akapitzlist"/>
        <w:numPr>
          <w:ilvl w:val="0"/>
          <w:numId w:val="12"/>
        </w:numPr>
        <w:tabs>
          <w:tab w:val="left" w:pos="477"/>
          <w:tab w:val="left" w:pos="888"/>
          <w:tab w:val="left" w:pos="1562"/>
          <w:tab w:val="left" w:pos="2877"/>
          <w:tab w:val="left" w:pos="3373"/>
          <w:tab w:val="left" w:pos="4539"/>
          <w:tab w:val="left" w:pos="5513"/>
          <w:tab w:val="left" w:pos="6942"/>
          <w:tab w:val="left" w:pos="7657"/>
        </w:tabs>
        <w:kinsoku w:val="0"/>
        <w:overflowPunct w:val="0"/>
        <w:spacing w:line="252" w:lineRule="exact"/>
        <w:ind w:right="217"/>
        <w:rPr>
          <w:rFonts w:ascii="Arial" w:hAnsi="Arial" w:cs="Arial"/>
        </w:rPr>
      </w:pPr>
      <w:r w:rsidRPr="00743B16">
        <w:rPr>
          <w:rFonts w:ascii="Arial" w:hAnsi="Arial" w:cs="Arial"/>
        </w:rPr>
        <w:t>W</w:t>
      </w:r>
      <w:r w:rsidRPr="00743B16">
        <w:rPr>
          <w:rFonts w:ascii="Arial" w:hAnsi="Arial" w:cs="Arial"/>
        </w:rPr>
        <w:tab/>
        <w:t>razie</w:t>
      </w:r>
      <w:r w:rsidRPr="00743B16">
        <w:rPr>
          <w:rFonts w:ascii="Arial" w:hAnsi="Arial" w:cs="Arial"/>
        </w:rPr>
        <w:tab/>
        <w:t>planowanej</w:t>
      </w:r>
      <w:r w:rsidRPr="00743B16">
        <w:rPr>
          <w:rFonts w:ascii="Arial" w:hAnsi="Arial" w:cs="Arial"/>
        </w:rPr>
        <w:tab/>
        <w:t>lub</w:t>
      </w:r>
      <w:r w:rsidRPr="00743B16">
        <w:rPr>
          <w:rFonts w:ascii="Arial" w:hAnsi="Arial" w:cs="Arial"/>
        </w:rPr>
        <w:tab/>
        <w:t>zaistniałej</w:t>
      </w:r>
      <w:r w:rsidRPr="00743B16">
        <w:rPr>
          <w:rFonts w:ascii="Arial" w:hAnsi="Arial" w:cs="Arial"/>
        </w:rPr>
        <w:tab/>
        <w:t>przerwy</w:t>
      </w:r>
      <w:r w:rsidRPr="00743B16">
        <w:rPr>
          <w:rFonts w:ascii="Arial" w:hAnsi="Arial" w:cs="Arial"/>
        </w:rPr>
        <w:tab/>
        <w:t xml:space="preserve">w  </w:t>
      </w:r>
      <w:r w:rsidRPr="00743B16">
        <w:rPr>
          <w:rFonts w:ascii="Arial" w:hAnsi="Arial" w:cs="Arial"/>
          <w:spacing w:val="11"/>
        </w:rPr>
        <w:t xml:space="preserve"> </w:t>
      </w:r>
      <w:r w:rsidRPr="00743B16">
        <w:rPr>
          <w:rFonts w:ascii="Arial" w:hAnsi="Arial" w:cs="Arial"/>
        </w:rPr>
        <w:t>dostawie</w:t>
      </w:r>
      <w:r w:rsidRPr="00743B16">
        <w:rPr>
          <w:rFonts w:ascii="Arial" w:hAnsi="Arial" w:cs="Arial"/>
        </w:rPr>
        <w:tab/>
        <w:t>wody</w:t>
      </w:r>
      <w:r w:rsidRPr="00743B16">
        <w:rPr>
          <w:rFonts w:ascii="Arial" w:hAnsi="Arial" w:cs="Arial"/>
        </w:rPr>
        <w:tab/>
        <w:t>przekraczającej</w:t>
      </w:r>
      <w:r w:rsidR="00743B16" w:rsidRPr="00743B16">
        <w:rPr>
          <w:rFonts w:ascii="Arial" w:hAnsi="Arial" w:cs="Arial"/>
        </w:rPr>
        <w:t xml:space="preserve"> </w:t>
      </w:r>
      <w:r w:rsidRPr="00743B16">
        <w:rPr>
          <w:rFonts w:ascii="Arial" w:hAnsi="Arial" w:cs="Arial"/>
        </w:rPr>
        <w:t>12 godzin przedsiębiorstwo wodociągowo-kanalizacyjne ma obowiązek zapewnić zastępczy punkt poboru wody i poinformować o tym fakcie odbiorców usług, wskazując lokalizację zastępczego punktu poboru wody.</w:t>
      </w:r>
    </w:p>
    <w:p w:rsidR="00E4408E" w:rsidRPr="00743B16" w:rsidRDefault="002E1D03" w:rsidP="00ED3A60">
      <w:pPr>
        <w:pStyle w:val="Akapitzlist"/>
        <w:numPr>
          <w:ilvl w:val="0"/>
          <w:numId w:val="12"/>
        </w:numPr>
        <w:tabs>
          <w:tab w:val="left" w:pos="477"/>
          <w:tab w:val="left" w:pos="1402"/>
          <w:tab w:val="left" w:pos="2352"/>
          <w:tab w:val="left" w:pos="3129"/>
          <w:tab w:val="left" w:pos="5046"/>
          <w:tab w:val="left" w:pos="8039"/>
        </w:tabs>
        <w:kinsoku w:val="0"/>
        <w:overflowPunct w:val="0"/>
        <w:spacing w:before="74"/>
        <w:ind w:right="213"/>
        <w:jc w:val="left"/>
        <w:rPr>
          <w:rFonts w:ascii="Arial" w:hAnsi="Arial" w:cs="Arial"/>
        </w:rPr>
      </w:pPr>
      <w:r w:rsidRPr="00743B16">
        <w:rPr>
          <w:rFonts w:ascii="Arial" w:hAnsi="Arial" w:cs="Arial"/>
        </w:rPr>
        <w:t>W przypadku przerwy trwającej do 12 godzin przedsiębiorstwo wodociągowo- kanalizacyjne jest zobowiązane, w miarę swoich możliwości technicznych i organizacyjnych, zapewnić zastępczy punkt poboru wody. O lokalizacji</w:t>
      </w:r>
      <w:r w:rsidRPr="00743B16">
        <w:rPr>
          <w:rFonts w:ascii="Arial" w:hAnsi="Arial" w:cs="Arial"/>
          <w:spacing w:val="3"/>
        </w:rPr>
        <w:t xml:space="preserve"> </w:t>
      </w:r>
      <w:r w:rsidRPr="00743B16">
        <w:rPr>
          <w:rFonts w:ascii="Arial" w:hAnsi="Arial" w:cs="Arial"/>
        </w:rPr>
        <w:t>zastępczego punktu poboru wody przedsiębiorstwo wodociągowo-kanalizacyjne poinformuje odbiorców</w:t>
      </w:r>
      <w:r w:rsidRPr="00743B16">
        <w:rPr>
          <w:rFonts w:ascii="Arial" w:hAnsi="Arial" w:cs="Arial"/>
          <w:spacing w:val="-4"/>
        </w:rPr>
        <w:t xml:space="preserve"> </w:t>
      </w:r>
      <w:r w:rsidRPr="00743B16">
        <w:rPr>
          <w:rFonts w:ascii="Arial" w:hAnsi="Arial" w:cs="Arial"/>
        </w:rPr>
        <w:t>usług.</w:t>
      </w: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before="155"/>
        <w:ind w:left="569" w:right="66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IX</w:t>
      </w:r>
    </w:p>
    <w:p w:rsidR="002E1D03" w:rsidRDefault="002E1D03" w:rsidP="002E1D03">
      <w:pPr>
        <w:pStyle w:val="Tekstpodstawowy"/>
        <w:kinsoku w:val="0"/>
        <w:overflowPunct w:val="0"/>
        <w:spacing w:before="179" w:line="254" w:lineRule="auto"/>
        <w:ind w:left="107" w:right="21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STANDARDY OBSŁUGI ODBIORCÓW USŁUG, W TYM SPOSOBY ZAŁATWIANIA REKLAMACJI ORAZ WYMIANY INFORMACJI DOTYCZĄCYCH  W SZCZEGÓLNOŚCI ZAKŁÓCEŃ W DOSTAWIE WODY I ODPROWADZANIU ŚCIEKÓW</w:t>
      </w:r>
    </w:p>
    <w:p w:rsidR="002E1D03" w:rsidRDefault="002E1D03" w:rsidP="002E1D03">
      <w:pPr>
        <w:pStyle w:val="Tekstpodstawowy"/>
        <w:kinsoku w:val="0"/>
        <w:overflowPunct w:val="0"/>
        <w:spacing w:before="4"/>
        <w:jc w:val="center"/>
        <w:rPr>
          <w:rFonts w:ascii="Arial" w:hAnsi="Arial" w:cs="Arial"/>
          <w:b/>
          <w:bCs/>
        </w:rPr>
      </w:pPr>
    </w:p>
    <w:p w:rsidR="002E1D03" w:rsidRDefault="002E1D03" w:rsidP="002E1D03">
      <w:pPr>
        <w:pStyle w:val="Tekstpodstawowy"/>
        <w:kinsoku w:val="0"/>
        <w:overflowPunct w:val="0"/>
        <w:ind w:left="569" w:right="66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14.</w:t>
      </w:r>
    </w:p>
    <w:p w:rsidR="002E1D03" w:rsidRDefault="002E1D03" w:rsidP="002E1D03">
      <w:pPr>
        <w:pStyle w:val="Tekstpodstawowy"/>
        <w:kinsoku w:val="0"/>
        <w:overflowPunct w:val="0"/>
        <w:spacing w:before="182" w:line="254" w:lineRule="auto"/>
        <w:ind w:left="116" w:right="332"/>
        <w:rPr>
          <w:rFonts w:ascii="Arial" w:hAnsi="Arial" w:cs="Arial"/>
        </w:rPr>
      </w:pPr>
      <w:r>
        <w:rPr>
          <w:rFonts w:ascii="Arial" w:hAnsi="Arial" w:cs="Arial"/>
        </w:rPr>
        <w:t>Przedsiębiorstwo wodociągowo-kanalizacyjne jest zobowiązane do udzielania odbiorcom usług wszelkich istotnych informacji w szczególności dotyczących:</w:t>
      </w:r>
    </w:p>
    <w:p w:rsidR="002E1D03" w:rsidRDefault="002E1D03" w:rsidP="002E1D03">
      <w:pPr>
        <w:pStyle w:val="Akapitzlist"/>
        <w:numPr>
          <w:ilvl w:val="1"/>
          <w:numId w:val="12"/>
        </w:numPr>
        <w:tabs>
          <w:tab w:val="left" w:pos="837"/>
        </w:tabs>
        <w:kinsoku w:val="0"/>
        <w:overflowPunct w:val="0"/>
        <w:spacing w:before="159"/>
        <w:ind w:right="219"/>
        <w:jc w:val="left"/>
        <w:rPr>
          <w:rFonts w:ascii="Arial" w:hAnsi="Arial" w:cs="Arial"/>
        </w:rPr>
      </w:pPr>
      <w:r>
        <w:rPr>
          <w:rFonts w:ascii="Arial" w:hAnsi="Arial" w:cs="Arial"/>
        </w:rPr>
        <w:t>prawidłowego sposobu wykonywania przez odbiorcę  usług  umowy                           o  zaopatrzenie w wodę lub odprowadzanie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ścieków,</w:t>
      </w:r>
    </w:p>
    <w:p w:rsidR="002E1D03" w:rsidRDefault="002E1D03" w:rsidP="002E1D03">
      <w:pPr>
        <w:pStyle w:val="Akapitzlist"/>
        <w:numPr>
          <w:ilvl w:val="1"/>
          <w:numId w:val="12"/>
        </w:numPr>
        <w:tabs>
          <w:tab w:val="left" w:pos="837"/>
        </w:tabs>
        <w:kinsoku w:val="0"/>
        <w:overflowPunct w:val="0"/>
        <w:ind w:right="216"/>
        <w:jc w:val="left"/>
        <w:rPr>
          <w:rFonts w:ascii="Arial" w:hAnsi="Arial" w:cs="Arial"/>
        </w:rPr>
      </w:pPr>
      <w:r>
        <w:rPr>
          <w:rFonts w:ascii="Arial" w:hAnsi="Arial" w:cs="Arial"/>
        </w:rPr>
        <w:t>występujących zakłóceń w dostawach wody lub w odprowadzaniu ścieków,                 w tym o planowanych przerwach w świadczeniu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usług,</w:t>
      </w:r>
    </w:p>
    <w:p w:rsidR="002E1D03" w:rsidRDefault="002E1D03" w:rsidP="002E1D03">
      <w:pPr>
        <w:pStyle w:val="Akapitzlist"/>
        <w:numPr>
          <w:ilvl w:val="1"/>
          <w:numId w:val="12"/>
        </w:numPr>
        <w:tabs>
          <w:tab w:val="left" w:pos="837"/>
        </w:tabs>
        <w:kinsoku w:val="0"/>
        <w:overflowPunct w:val="0"/>
        <w:spacing w:before="1"/>
        <w:jc w:val="left"/>
        <w:rPr>
          <w:rFonts w:ascii="Arial" w:hAnsi="Arial" w:cs="Arial"/>
        </w:rPr>
      </w:pPr>
      <w:r>
        <w:rPr>
          <w:rFonts w:ascii="Arial" w:hAnsi="Arial" w:cs="Arial"/>
        </w:rPr>
        <w:t>występujących awariach urządzeń wodociągowych i urządzeń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kanalizacyjnych.</w:t>
      </w:r>
    </w:p>
    <w:p w:rsidR="002E1D03" w:rsidRDefault="002E1D03" w:rsidP="002E1D03">
      <w:pPr>
        <w:pStyle w:val="Tekstpodstawowy"/>
        <w:kinsoku w:val="0"/>
        <w:overflowPunct w:val="0"/>
        <w:spacing w:before="155"/>
        <w:ind w:left="569" w:right="66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15.</w:t>
      </w:r>
    </w:p>
    <w:p w:rsidR="002E1D03" w:rsidRDefault="002E1D03" w:rsidP="002E1D03">
      <w:pPr>
        <w:pStyle w:val="Akapitzlist"/>
        <w:numPr>
          <w:ilvl w:val="0"/>
          <w:numId w:val="13"/>
        </w:numPr>
        <w:tabs>
          <w:tab w:val="left" w:pos="477"/>
        </w:tabs>
        <w:kinsoku w:val="0"/>
        <w:overflowPunct w:val="0"/>
        <w:spacing w:before="181"/>
        <w:ind w:right="215"/>
        <w:rPr>
          <w:rFonts w:ascii="Arial" w:hAnsi="Arial" w:cs="Arial"/>
        </w:rPr>
      </w:pPr>
      <w:r>
        <w:rPr>
          <w:rFonts w:ascii="Arial" w:hAnsi="Arial" w:cs="Arial"/>
        </w:rPr>
        <w:t>Każdy odbiorca usług ma prawo zgłaszania reklamacji dotyczących sposobu wykonywania przez przedsiębiorstwo wodociągowo-kanalizacyjne umowy,                   w szczególności ilości i jakości świadczonych usług oraz wysokości naliczonych opłat za te usługi.</w:t>
      </w:r>
    </w:p>
    <w:p w:rsidR="002E1D03" w:rsidRDefault="002E1D03" w:rsidP="002E1D03">
      <w:pPr>
        <w:pStyle w:val="Akapitzlist"/>
        <w:numPr>
          <w:ilvl w:val="0"/>
          <w:numId w:val="13"/>
        </w:numPr>
        <w:tabs>
          <w:tab w:val="left" w:pos="477"/>
        </w:tabs>
        <w:kinsoku w:val="0"/>
        <w:overflowPunct w:val="0"/>
        <w:spacing w:before="1"/>
        <w:ind w:right="219"/>
        <w:rPr>
          <w:rFonts w:ascii="Arial" w:hAnsi="Arial" w:cs="Arial"/>
        </w:rPr>
      </w:pPr>
      <w:r>
        <w:rPr>
          <w:rFonts w:ascii="Arial" w:hAnsi="Arial" w:cs="Arial"/>
        </w:rPr>
        <w:t>Reklamacja może być składana w dowolnej formie (ustnie, telefonicznie,                      e-mailem, pisemnie itp.), po powzięciu informacji o wystąpieniu zdarzenia stanowiącego podstawę jej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złożenia.</w:t>
      </w:r>
    </w:p>
    <w:p w:rsidR="002E1D03" w:rsidRDefault="002E1D03" w:rsidP="002E1D03">
      <w:pPr>
        <w:pStyle w:val="Akapitzlist"/>
        <w:numPr>
          <w:ilvl w:val="0"/>
          <w:numId w:val="13"/>
        </w:numPr>
        <w:tabs>
          <w:tab w:val="left" w:pos="477"/>
        </w:tabs>
        <w:kinsoku w:val="0"/>
        <w:overflowPunct w:val="0"/>
        <w:spacing w:before="1"/>
        <w:ind w:right="219"/>
        <w:rPr>
          <w:rFonts w:ascii="Arial" w:hAnsi="Arial" w:cs="Arial"/>
        </w:rPr>
      </w:pPr>
      <w:r>
        <w:rPr>
          <w:rFonts w:ascii="Arial" w:hAnsi="Arial" w:cs="Arial"/>
        </w:rPr>
        <w:t>Dokument pisemnej reklamacji powinien zawierać w szczególności imię i nazwisko albo oznaczenie podmiotu składającego reklamację, przedmiot reklamacji, uzasadnienie oraz informację co do możliwości kontaktu z podmiotem zgłaszającym reklamację, datę i podpis składającego reklamację.</w:t>
      </w:r>
    </w:p>
    <w:p w:rsidR="002E1D03" w:rsidRDefault="002E1D03" w:rsidP="002E1D03">
      <w:pPr>
        <w:pStyle w:val="Akapitzlist"/>
        <w:numPr>
          <w:ilvl w:val="0"/>
          <w:numId w:val="13"/>
        </w:numPr>
        <w:tabs>
          <w:tab w:val="left" w:pos="477"/>
        </w:tabs>
        <w:kinsoku w:val="0"/>
        <w:overflowPunct w:val="0"/>
        <w:ind w:right="216"/>
        <w:rPr>
          <w:rFonts w:ascii="Arial" w:hAnsi="Arial" w:cs="Arial"/>
        </w:rPr>
      </w:pPr>
      <w:r>
        <w:rPr>
          <w:rFonts w:ascii="Arial" w:hAnsi="Arial" w:cs="Arial"/>
        </w:rPr>
        <w:t>Przedsiębiorstwo wodociągowo-kanalizacyjne jest zobowiązane rozpatrzyć reklamację bez zbędnej zwłoki, w terminie nie dłuższym jednak niż 14 dni od dnia złożenia reklamacji w siedzibie przedsiębiorstwa wodociągowo-</w:t>
      </w:r>
      <w:r>
        <w:rPr>
          <w:rFonts w:ascii="Arial" w:hAnsi="Arial" w:cs="Arial"/>
        </w:rPr>
        <w:lastRenderedPageBreak/>
        <w:t>kanalizacyjnego lub jej doręczenia przedsiębiorstwu wodociągowo-kanalizacyjnemu w inny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sposób.</w:t>
      </w:r>
    </w:p>
    <w:p w:rsidR="002E1D03" w:rsidRDefault="002E1D03" w:rsidP="002E1D03">
      <w:pPr>
        <w:pStyle w:val="Tekstpodstawowy"/>
        <w:kinsoku w:val="0"/>
        <w:overflowPunct w:val="0"/>
        <w:spacing w:before="155"/>
        <w:ind w:left="569" w:right="66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16.</w:t>
      </w:r>
    </w:p>
    <w:p w:rsidR="002E1D03" w:rsidRDefault="002E1D03" w:rsidP="002E1D03">
      <w:pPr>
        <w:pStyle w:val="Tekstpodstawowy"/>
        <w:kinsoku w:val="0"/>
        <w:overflowPunct w:val="0"/>
        <w:spacing w:before="184" w:line="252" w:lineRule="auto"/>
        <w:ind w:left="116" w:right="332"/>
        <w:rPr>
          <w:rFonts w:ascii="Arial" w:hAnsi="Arial" w:cs="Arial"/>
        </w:rPr>
      </w:pPr>
      <w:r>
        <w:rPr>
          <w:rFonts w:ascii="Arial" w:hAnsi="Arial" w:cs="Arial"/>
        </w:rPr>
        <w:t>W siedzibie przedsiębiorstwa wodociągowo-kanalizacyjnego winny być udostępnione wszystkim zainteresowanym:</w:t>
      </w:r>
    </w:p>
    <w:p w:rsidR="002E1D03" w:rsidRDefault="002E1D03" w:rsidP="002E1D03">
      <w:pPr>
        <w:pStyle w:val="Akapitzlist"/>
        <w:numPr>
          <w:ilvl w:val="0"/>
          <w:numId w:val="14"/>
        </w:numPr>
        <w:tabs>
          <w:tab w:val="left" w:pos="837"/>
        </w:tabs>
        <w:kinsoku w:val="0"/>
        <w:overflowPunct w:val="0"/>
        <w:spacing w:before="164" w:line="252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aktualnie obowiązujące na terenie Miasta Stoczek Łukowski taryfy dotyczące zbiorowego zaopatrzenia w wodę i zbiorowego odprowadzania ścieków,</w:t>
      </w:r>
    </w:p>
    <w:p w:rsidR="002E1D03" w:rsidRDefault="002E1D03" w:rsidP="002E1D03">
      <w:pPr>
        <w:pStyle w:val="Akapitzlist"/>
        <w:numPr>
          <w:ilvl w:val="0"/>
          <w:numId w:val="14"/>
        </w:numPr>
        <w:tabs>
          <w:tab w:val="left" w:pos="837"/>
          <w:tab w:val="left" w:pos="1541"/>
          <w:tab w:val="left" w:pos="2587"/>
          <w:tab w:val="left" w:pos="4077"/>
          <w:tab w:val="left" w:pos="5564"/>
          <w:tab w:val="left" w:pos="6318"/>
          <w:tab w:val="left" w:pos="6606"/>
          <w:tab w:val="left" w:pos="8340"/>
        </w:tabs>
        <w:kinsoku w:val="0"/>
        <w:overflowPunct w:val="0"/>
        <w:ind w:right="220"/>
        <w:jc w:val="left"/>
        <w:rPr>
          <w:rFonts w:ascii="Arial" w:hAnsi="Arial" w:cs="Arial"/>
        </w:rPr>
      </w:pPr>
      <w:r>
        <w:rPr>
          <w:rFonts w:ascii="Arial" w:hAnsi="Arial" w:cs="Arial"/>
        </w:rPr>
        <w:t>tekst</w:t>
      </w:r>
      <w:r w:rsidR="00743B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„Regulaminu</w:t>
      </w:r>
      <w:r w:rsidR="00743B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dostarczania</w:t>
      </w:r>
      <w:r w:rsidR="00743B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wody</w:t>
      </w:r>
      <w:r w:rsidR="00743B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743B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odprowadzania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 xml:space="preserve">ścieków, </w:t>
      </w:r>
      <w:r>
        <w:rPr>
          <w:rFonts w:ascii="Arial" w:hAnsi="Arial" w:cs="Arial"/>
        </w:rPr>
        <w:t>obowiązujący na terenie Miasta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Stoczek Łukowski,</w:t>
      </w:r>
    </w:p>
    <w:p w:rsidR="002E1D03" w:rsidRDefault="002E1D03" w:rsidP="002E1D03">
      <w:pPr>
        <w:pStyle w:val="Akapitzlist"/>
        <w:numPr>
          <w:ilvl w:val="0"/>
          <w:numId w:val="14"/>
        </w:numPr>
        <w:tabs>
          <w:tab w:val="left" w:pos="837"/>
        </w:tabs>
        <w:kinsoku w:val="0"/>
        <w:overflowPunct w:val="0"/>
        <w:spacing w:line="252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wyniki ostatnio przeprowadzonych analiz jakości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wody,</w:t>
      </w:r>
    </w:p>
    <w:p w:rsidR="002E1D03" w:rsidRDefault="002E1D03" w:rsidP="002E1D03">
      <w:pPr>
        <w:pStyle w:val="Akapitzlist"/>
        <w:numPr>
          <w:ilvl w:val="0"/>
          <w:numId w:val="14"/>
        </w:numPr>
        <w:tabs>
          <w:tab w:val="left" w:pos="837"/>
        </w:tabs>
        <w:kinsoku w:val="0"/>
        <w:overflowPunct w:val="0"/>
        <w:ind w:right="216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aktualny wieloletni plan rozwoju i modernizacji urządzeń wodociągowych                       i urządzeń kanalizacyjnych, z wyłączeniem przypadku, o którym mowa </w:t>
      </w:r>
      <w:r w:rsidR="00743B16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w art. 21 ust. 7</w:t>
      </w:r>
      <w:r>
        <w:rPr>
          <w:rFonts w:ascii="Arial" w:hAnsi="Arial" w:cs="Arial"/>
          <w:spacing w:val="-36"/>
        </w:rPr>
        <w:t xml:space="preserve"> </w:t>
      </w:r>
      <w:r w:rsidR="00743B16">
        <w:rPr>
          <w:rFonts w:ascii="Arial" w:hAnsi="Arial" w:cs="Arial"/>
        </w:rPr>
        <w:t>u</w:t>
      </w:r>
      <w:r>
        <w:rPr>
          <w:rFonts w:ascii="Arial" w:hAnsi="Arial" w:cs="Arial"/>
        </w:rPr>
        <w:t>stawy.</w:t>
      </w:r>
    </w:p>
    <w:p w:rsidR="002E1D03" w:rsidRPr="002E1D03" w:rsidRDefault="002E1D03" w:rsidP="002E1D03">
      <w:pPr>
        <w:tabs>
          <w:tab w:val="left" w:pos="837"/>
        </w:tabs>
        <w:kinsoku w:val="0"/>
        <w:overflowPunct w:val="0"/>
        <w:ind w:right="216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before="72"/>
        <w:ind w:left="569" w:right="66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X</w:t>
      </w:r>
    </w:p>
    <w:p w:rsidR="002E1D03" w:rsidRDefault="002E1D03" w:rsidP="002E1D03">
      <w:pPr>
        <w:pStyle w:val="Tekstpodstawowy"/>
        <w:kinsoku w:val="0"/>
        <w:overflowPunct w:val="0"/>
        <w:spacing w:before="179"/>
        <w:ind w:left="113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WARUNKI DOSTARCZANIA WODY NA CELE PRZECIWPOŻAROWE</w:t>
      </w: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  <w:b/>
          <w:bCs/>
        </w:rPr>
      </w:pPr>
    </w:p>
    <w:p w:rsidR="002E1D03" w:rsidRDefault="002E1D03" w:rsidP="002E1D03">
      <w:pPr>
        <w:pStyle w:val="Tekstpodstawowy"/>
        <w:kinsoku w:val="0"/>
        <w:overflowPunct w:val="0"/>
        <w:ind w:left="569" w:right="66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17.</w:t>
      </w:r>
    </w:p>
    <w:p w:rsidR="006D74D4" w:rsidRDefault="006D74D4" w:rsidP="002E1D03">
      <w:pPr>
        <w:pStyle w:val="Tekstpodstawowy"/>
        <w:kinsoku w:val="0"/>
        <w:overflowPunct w:val="0"/>
        <w:ind w:left="569" w:right="666"/>
        <w:jc w:val="center"/>
        <w:rPr>
          <w:rFonts w:ascii="Arial" w:hAnsi="Arial" w:cs="Arial"/>
          <w:b/>
          <w:bCs/>
        </w:rPr>
      </w:pPr>
    </w:p>
    <w:p w:rsidR="002E1D03" w:rsidRPr="00E4408E" w:rsidRDefault="002E1D03" w:rsidP="00E4408E">
      <w:pPr>
        <w:tabs>
          <w:tab w:val="left" w:pos="477"/>
        </w:tabs>
        <w:kinsoku w:val="0"/>
        <w:overflowPunct w:val="0"/>
        <w:ind w:right="215"/>
        <w:rPr>
          <w:rFonts w:ascii="Arial" w:hAnsi="Arial" w:cs="Arial"/>
        </w:rPr>
      </w:pPr>
      <w:r w:rsidRPr="00E4408E">
        <w:rPr>
          <w:rFonts w:ascii="Arial" w:hAnsi="Arial" w:cs="Arial"/>
        </w:rPr>
        <w:t xml:space="preserve">Uprawnionymi do poboru wody na cele przeciwpożarowe z sieci będącej </w:t>
      </w:r>
      <w:r w:rsidR="0087427A" w:rsidRPr="00E4408E">
        <w:rPr>
          <w:rFonts w:ascii="Arial" w:hAnsi="Arial" w:cs="Arial"/>
        </w:rPr>
        <w:t xml:space="preserve">                  </w:t>
      </w:r>
      <w:r w:rsidRPr="00E4408E">
        <w:rPr>
          <w:rFonts w:ascii="Arial" w:hAnsi="Arial" w:cs="Arial"/>
        </w:rPr>
        <w:t>w posiadaniu przedsiębiorstwa wodociągowo - kanalizacyjnego jest Państwowa Straż Pożarna i Ochotnicza Straż</w:t>
      </w:r>
      <w:r w:rsidRPr="00E4408E">
        <w:rPr>
          <w:rFonts w:ascii="Arial" w:hAnsi="Arial" w:cs="Arial"/>
          <w:spacing w:val="-14"/>
        </w:rPr>
        <w:t xml:space="preserve"> </w:t>
      </w:r>
      <w:r w:rsidRPr="00E4408E">
        <w:rPr>
          <w:rFonts w:ascii="Arial" w:hAnsi="Arial" w:cs="Arial"/>
        </w:rPr>
        <w:t>Pożarna.</w:t>
      </w: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before="153"/>
        <w:ind w:left="569" w:right="66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18.</w:t>
      </w:r>
    </w:p>
    <w:p w:rsidR="002E1D03" w:rsidRDefault="002E1D03" w:rsidP="002E1D03">
      <w:pPr>
        <w:pStyle w:val="Akapitzlist"/>
        <w:numPr>
          <w:ilvl w:val="0"/>
          <w:numId w:val="16"/>
        </w:numPr>
        <w:tabs>
          <w:tab w:val="left" w:pos="477"/>
        </w:tabs>
        <w:kinsoku w:val="0"/>
        <w:overflowPunct w:val="0"/>
        <w:spacing w:before="182"/>
        <w:ind w:right="212"/>
        <w:rPr>
          <w:rFonts w:ascii="Arial" w:hAnsi="Arial" w:cs="Arial"/>
        </w:rPr>
      </w:pPr>
      <w:r>
        <w:rPr>
          <w:rFonts w:ascii="Arial" w:hAnsi="Arial" w:cs="Arial"/>
        </w:rPr>
        <w:t>Pobór wody na cele przeciwpożarowe z sieci będącej w posiadaniu przedsiębiorstwa wodociągowo – kanalizacyjnego  dokonywany jest w miejscach uzgodnionych z przedsiębiorstwem wodociągowo - kanalizacyjnym, a przede wszystkim z opomiarowanych hydrantów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przeciwpożarowych.</w:t>
      </w:r>
    </w:p>
    <w:p w:rsidR="002E1D03" w:rsidRDefault="002E1D03" w:rsidP="002E1D03">
      <w:pPr>
        <w:pStyle w:val="Akapitzlist"/>
        <w:numPr>
          <w:ilvl w:val="0"/>
          <w:numId w:val="16"/>
        </w:numPr>
        <w:tabs>
          <w:tab w:val="left" w:pos="477"/>
        </w:tabs>
        <w:kinsoku w:val="0"/>
        <w:overflowPunct w:val="0"/>
        <w:spacing w:before="2"/>
        <w:ind w:right="214"/>
        <w:rPr>
          <w:rFonts w:ascii="Arial" w:hAnsi="Arial" w:cs="Arial"/>
        </w:rPr>
      </w:pPr>
      <w:r>
        <w:rPr>
          <w:rFonts w:ascii="Arial" w:hAnsi="Arial" w:cs="Arial"/>
        </w:rPr>
        <w:t>W przypadku poboru wody na cele przeciwpożarowe z urządzeń wodociągowych, którymi woda dostarczana jest dla innych odbiorców, jednostka niezwłocznie przekazuje przedsiębiorstwu wodociągowo - kanalizacyjnemu informacje o ilości pobranej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wody.</w:t>
      </w:r>
    </w:p>
    <w:p w:rsidR="002E1D03" w:rsidRDefault="002E1D03" w:rsidP="002E1D03">
      <w:pPr>
        <w:pStyle w:val="Akapitzlist"/>
        <w:numPr>
          <w:ilvl w:val="0"/>
          <w:numId w:val="16"/>
        </w:numPr>
        <w:tabs>
          <w:tab w:val="left" w:pos="477"/>
        </w:tabs>
        <w:kinsoku w:val="0"/>
        <w:overflowPunct w:val="0"/>
        <w:ind w:right="213"/>
        <w:rPr>
          <w:rFonts w:ascii="Arial" w:hAnsi="Arial" w:cs="Arial"/>
        </w:rPr>
      </w:pPr>
      <w:r>
        <w:rPr>
          <w:rFonts w:ascii="Arial" w:hAnsi="Arial" w:cs="Arial"/>
        </w:rPr>
        <w:t>Ilość wody pobranej na cele przeciwpożarowe wraz z określeniem nieopomiarowanych punktów jej poboru jest ustalana na podstawie pisemnych informacji składanych przez jednostkę straży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pożarnej.</w:t>
      </w:r>
    </w:p>
    <w:p w:rsidR="002E1D03" w:rsidRDefault="002E1D03" w:rsidP="002E1D03">
      <w:pPr>
        <w:pStyle w:val="Akapitzlist"/>
        <w:tabs>
          <w:tab w:val="left" w:pos="477"/>
        </w:tabs>
        <w:kinsoku w:val="0"/>
        <w:overflowPunct w:val="0"/>
        <w:ind w:right="213" w:firstLine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line="250" w:lineRule="exact"/>
        <w:ind w:left="44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19.</w:t>
      </w:r>
    </w:p>
    <w:p w:rsidR="002E1D03" w:rsidRDefault="002E1D03" w:rsidP="002E1D03">
      <w:pPr>
        <w:pStyle w:val="Tekstpodstawowy"/>
        <w:kinsoku w:val="0"/>
        <w:overflowPunct w:val="0"/>
        <w:spacing w:before="184" w:line="254" w:lineRule="auto"/>
        <w:ind w:left="116" w:right="2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Uprawnieni do poboru wody na cele przeciwpożarowe z sieci będącej w posiadaniu przedsiębiorstwa wodociągowo </w:t>
      </w:r>
      <w:r w:rsidR="009C01F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kanalizacyjnego</w:t>
      </w:r>
      <w:r w:rsidR="009C0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zobowiązani są do powiadomienia przedsiębiorstwa wodociągowo - kanalizacyjnego o miejscu pożaru niezwłocznie po otrzymaniu zgłoszenia, nie później jednak niż dzień po zdarzeniu.</w:t>
      </w:r>
    </w:p>
    <w:p w:rsidR="005E6022" w:rsidRDefault="005E6022" w:rsidP="002E1D03">
      <w:pPr>
        <w:pStyle w:val="Tekstpodstawowy"/>
        <w:kinsoku w:val="0"/>
        <w:overflowPunct w:val="0"/>
        <w:spacing w:before="184" w:line="254" w:lineRule="auto"/>
        <w:ind w:left="116" w:right="219"/>
        <w:jc w:val="both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before="1"/>
        <w:ind w:left="44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20.</w:t>
      </w:r>
    </w:p>
    <w:p w:rsidR="002E1D03" w:rsidRDefault="002E1D03" w:rsidP="002E1D03">
      <w:pPr>
        <w:pStyle w:val="Akapitzlist"/>
        <w:numPr>
          <w:ilvl w:val="0"/>
          <w:numId w:val="17"/>
        </w:numPr>
        <w:tabs>
          <w:tab w:val="left" w:pos="477"/>
        </w:tabs>
        <w:kinsoku w:val="0"/>
        <w:overflowPunct w:val="0"/>
        <w:spacing w:before="181"/>
        <w:ind w:right="105"/>
        <w:rPr>
          <w:rFonts w:ascii="Arial" w:hAnsi="Arial" w:cs="Arial"/>
        </w:rPr>
      </w:pPr>
      <w:r>
        <w:rPr>
          <w:rFonts w:ascii="Arial" w:hAnsi="Arial" w:cs="Arial"/>
        </w:rPr>
        <w:t xml:space="preserve">Przedsiębiorstwo wodociągowo - kanalizacyjne obciąża gminę za wodę pobraną </w:t>
      </w:r>
      <w:r>
        <w:rPr>
          <w:rFonts w:ascii="Arial" w:hAnsi="Arial" w:cs="Arial"/>
        </w:rPr>
        <w:lastRenderedPageBreak/>
        <w:t>na cele przeciwpożarowe stosując ceny ustalone w taryfie, może też zawrzeć umowę z gminą, w której określone zostaną zasady rozliczeń za pobraną wodę na cele przeciwpożarowe jak i inne cele wymienione w art. 22</w:t>
      </w:r>
      <w:r>
        <w:rPr>
          <w:rFonts w:ascii="Arial" w:hAnsi="Arial" w:cs="Arial"/>
          <w:spacing w:val="-1"/>
        </w:rPr>
        <w:t xml:space="preserve"> </w:t>
      </w:r>
      <w:r w:rsidR="00743B16">
        <w:rPr>
          <w:rFonts w:ascii="Arial" w:hAnsi="Arial" w:cs="Arial"/>
        </w:rPr>
        <w:t>u</w:t>
      </w:r>
      <w:r>
        <w:rPr>
          <w:rFonts w:ascii="Arial" w:hAnsi="Arial" w:cs="Arial"/>
        </w:rPr>
        <w:t>stawy.</w:t>
      </w:r>
    </w:p>
    <w:p w:rsidR="002E1D03" w:rsidRDefault="002E1D03" w:rsidP="002E1D03">
      <w:pPr>
        <w:pStyle w:val="Akapitzlist"/>
        <w:numPr>
          <w:ilvl w:val="0"/>
          <w:numId w:val="17"/>
        </w:numPr>
        <w:tabs>
          <w:tab w:val="left" w:pos="477"/>
        </w:tabs>
        <w:kinsoku w:val="0"/>
        <w:overflowPunct w:val="0"/>
        <w:spacing w:before="1"/>
        <w:ind w:right="109"/>
        <w:rPr>
          <w:rFonts w:ascii="Arial" w:hAnsi="Arial" w:cs="Arial"/>
        </w:rPr>
      </w:pPr>
      <w:r>
        <w:rPr>
          <w:rFonts w:ascii="Arial" w:hAnsi="Arial" w:cs="Arial"/>
        </w:rPr>
        <w:t>Rozliczenia za wodę pobraną na cele przeciwpożarowe dokonywane są za okres kwartalny na podstawie deklaracji straży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pożarnej.</w:t>
      </w:r>
    </w:p>
    <w:p w:rsidR="002E1D03" w:rsidRDefault="002E1D03" w:rsidP="002E1D03">
      <w:pPr>
        <w:tabs>
          <w:tab w:val="left" w:pos="477"/>
        </w:tabs>
        <w:kinsoku w:val="0"/>
        <w:overflowPunct w:val="0"/>
        <w:spacing w:before="1"/>
        <w:ind w:right="109"/>
        <w:rPr>
          <w:rFonts w:ascii="Arial" w:hAnsi="Arial" w:cs="Arial"/>
        </w:rPr>
      </w:pPr>
    </w:p>
    <w:p w:rsidR="002E1D03" w:rsidRPr="002E1D03" w:rsidRDefault="002E1D03" w:rsidP="002E1D03">
      <w:pPr>
        <w:tabs>
          <w:tab w:val="left" w:pos="477"/>
        </w:tabs>
        <w:kinsoku w:val="0"/>
        <w:overflowPunct w:val="0"/>
        <w:spacing w:before="1"/>
        <w:ind w:right="109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before="171" w:line="408" w:lineRule="auto"/>
        <w:ind w:right="357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ROZD</w:t>
      </w:r>
      <w:bookmarkStart w:id="1" w:name="_GoBack"/>
      <w:bookmarkEnd w:id="1"/>
      <w:r>
        <w:rPr>
          <w:rFonts w:ascii="Arial" w:hAnsi="Arial" w:cs="Arial"/>
          <w:b/>
          <w:bCs/>
        </w:rPr>
        <w:t>ZIAŁ XI</w:t>
      </w:r>
    </w:p>
    <w:p w:rsidR="002E1D03" w:rsidRDefault="002E1D03" w:rsidP="002E1D03">
      <w:pPr>
        <w:pStyle w:val="Tekstpodstawowy"/>
        <w:kinsoku w:val="0"/>
        <w:overflowPunct w:val="0"/>
        <w:spacing w:before="171" w:line="408" w:lineRule="auto"/>
        <w:ind w:left="2783" w:right="3576" w:firstLine="4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E4408E">
        <w:rPr>
          <w:rFonts w:ascii="Arial" w:hAnsi="Arial" w:cs="Arial"/>
          <w:b/>
          <w:bCs/>
        </w:rPr>
        <w:t>rzepisy końcowe</w:t>
      </w:r>
    </w:p>
    <w:p w:rsidR="00972B61" w:rsidRDefault="00972B61" w:rsidP="002E1D03">
      <w:pPr>
        <w:pStyle w:val="Tekstpodstawowy"/>
        <w:kinsoku w:val="0"/>
        <w:overflowPunct w:val="0"/>
        <w:spacing w:before="171" w:line="408" w:lineRule="auto"/>
        <w:ind w:left="2783" w:right="3576" w:firstLine="4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§ 21.</w:t>
      </w:r>
    </w:p>
    <w:p w:rsidR="008F03A0" w:rsidRPr="00972B61" w:rsidRDefault="00972B61" w:rsidP="008F03A0">
      <w:pPr>
        <w:pStyle w:val="Tekstpodstawowy"/>
        <w:kinsoku w:val="0"/>
        <w:overflowPunct w:val="0"/>
        <w:ind w:firstLine="49"/>
        <w:jc w:val="both"/>
        <w:rPr>
          <w:rFonts w:ascii="Arial" w:hAnsi="Arial" w:cs="Arial"/>
          <w:bCs/>
        </w:rPr>
      </w:pPr>
      <w:r w:rsidRPr="00972B61">
        <w:rPr>
          <w:rFonts w:ascii="Arial" w:hAnsi="Arial" w:cs="Arial"/>
          <w:bCs/>
        </w:rPr>
        <w:t xml:space="preserve">Uchyla się uchwałę </w:t>
      </w:r>
      <w:r>
        <w:rPr>
          <w:rFonts w:ascii="Arial" w:hAnsi="Arial" w:cs="Arial"/>
          <w:bCs/>
        </w:rPr>
        <w:t xml:space="preserve">Nr </w:t>
      </w:r>
      <w:r w:rsidR="008F03A0">
        <w:rPr>
          <w:rFonts w:ascii="Arial" w:hAnsi="Arial" w:cs="Arial"/>
          <w:bCs/>
        </w:rPr>
        <w:t xml:space="preserve">V/32/2019 Rady Miasta </w:t>
      </w:r>
      <w:r w:rsidR="00DC43FA">
        <w:rPr>
          <w:rFonts w:ascii="Arial" w:hAnsi="Arial" w:cs="Arial"/>
          <w:bCs/>
        </w:rPr>
        <w:t>S</w:t>
      </w:r>
      <w:r w:rsidR="008F03A0">
        <w:rPr>
          <w:rFonts w:ascii="Arial" w:hAnsi="Arial" w:cs="Arial"/>
          <w:bCs/>
        </w:rPr>
        <w:t>toczek Łukowski z dnia 27 marca             2019 r. w sprawie regulaminu dostarczania wody i odprowadzania ścieków na terenie miasta Stoczek Łukowski.</w:t>
      </w:r>
    </w:p>
    <w:p w:rsidR="002E1D03" w:rsidRDefault="0087427A" w:rsidP="00E4408E">
      <w:pPr>
        <w:pStyle w:val="Tekstpodstawowy"/>
        <w:kinsoku w:val="0"/>
        <w:overflowPunct w:val="0"/>
        <w:spacing w:before="171" w:line="408" w:lineRule="auto"/>
        <w:ind w:left="3540" w:right="35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2E1D03">
        <w:rPr>
          <w:rFonts w:ascii="Arial" w:hAnsi="Arial" w:cs="Arial"/>
          <w:b/>
          <w:bCs/>
        </w:rPr>
        <w:t>§ 2</w:t>
      </w:r>
      <w:r w:rsidR="00972B61">
        <w:rPr>
          <w:rFonts w:ascii="Arial" w:hAnsi="Arial" w:cs="Arial"/>
          <w:b/>
          <w:bCs/>
        </w:rPr>
        <w:t>2</w:t>
      </w:r>
      <w:r w:rsidR="002E1D03">
        <w:rPr>
          <w:rFonts w:ascii="Arial" w:hAnsi="Arial" w:cs="Arial"/>
          <w:b/>
          <w:bCs/>
        </w:rPr>
        <w:t>.</w:t>
      </w:r>
    </w:p>
    <w:p w:rsidR="002E1D03" w:rsidRDefault="002E1D03" w:rsidP="002E1D03">
      <w:pPr>
        <w:pStyle w:val="Tekstpodstawowy"/>
        <w:kinsoku w:val="0"/>
        <w:overflowPunct w:val="0"/>
        <w:spacing w:before="181"/>
        <w:ind w:left="116" w:right="212"/>
        <w:jc w:val="both"/>
        <w:rPr>
          <w:rFonts w:ascii="Arial" w:hAnsi="Arial" w:cs="Arial"/>
        </w:rPr>
      </w:pPr>
      <w:r>
        <w:rPr>
          <w:rFonts w:ascii="Arial" w:hAnsi="Arial" w:cs="Arial"/>
        </w:rPr>
        <w:t>Z dniem wejścia w życie niniejszej uchwały traci moc uchwała Nr XXXVIII/183/2006 Rady Miasta Stoczek Łukowski z dnia 27 lutego 2006 r. w sprawie uchwalenia Regulaminu dostarczenia wody i odprowadzenia ścieków na terenie miasta Stoczek Łukowski.</w:t>
      </w:r>
    </w:p>
    <w:p w:rsidR="002E1D03" w:rsidRDefault="002E1D03" w:rsidP="002E1D03">
      <w:pPr>
        <w:pStyle w:val="Tekstpodstawowy"/>
        <w:kinsoku w:val="0"/>
        <w:overflowPunct w:val="0"/>
        <w:spacing w:before="72"/>
        <w:ind w:left="44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  <w:r w:rsidR="00972B61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</w:t>
      </w:r>
    </w:p>
    <w:p w:rsidR="002E1D03" w:rsidRDefault="002E1D03" w:rsidP="002E1D03">
      <w:pPr>
        <w:pStyle w:val="Tekstpodstawowy"/>
        <w:kinsoku w:val="0"/>
        <w:overflowPunct w:val="0"/>
        <w:spacing w:before="181" w:line="254" w:lineRule="auto"/>
        <w:ind w:left="116"/>
        <w:rPr>
          <w:rFonts w:ascii="Arial" w:hAnsi="Arial" w:cs="Arial"/>
        </w:rPr>
      </w:pPr>
      <w:r>
        <w:rPr>
          <w:rFonts w:ascii="Arial" w:hAnsi="Arial" w:cs="Arial"/>
        </w:rPr>
        <w:t>Uchwała wchodzi w życie po upływie 14 dni od dnia ogłoszenia w Dzienniku Urzędowym Województwa Lubelskiego</w:t>
      </w:r>
      <w:r w:rsidR="00353F41">
        <w:rPr>
          <w:rFonts w:ascii="Arial" w:hAnsi="Arial" w:cs="Arial"/>
        </w:rPr>
        <w:t xml:space="preserve"> z mocą od dnia 1 października 2019 r.</w:t>
      </w:r>
    </w:p>
    <w:p w:rsidR="002E1D03" w:rsidRDefault="002E1D03" w:rsidP="002E1D03">
      <w:pPr>
        <w:rPr>
          <w:rFonts w:ascii="Arial" w:hAnsi="Arial" w:cs="Arial"/>
        </w:rPr>
      </w:pPr>
    </w:p>
    <w:p w:rsidR="002E1D03" w:rsidRDefault="002E1D03" w:rsidP="002E1D03">
      <w:pPr>
        <w:rPr>
          <w:rFonts w:ascii="Arial" w:hAnsi="Arial" w:cs="Arial"/>
        </w:rPr>
      </w:pPr>
    </w:p>
    <w:p w:rsidR="002E1D03" w:rsidRDefault="002E1D03" w:rsidP="002E1D03">
      <w:pPr>
        <w:rPr>
          <w:rFonts w:ascii="Arial" w:hAnsi="Arial" w:cs="Arial"/>
        </w:rPr>
      </w:pPr>
    </w:p>
    <w:p w:rsidR="002E1D03" w:rsidRDefault="002E1D03" w:rsidP="002E1D03">
      <w:pPr>
        <w:rPr>
          <w:rFonts w:ascii="Arial" w:hAnsi="Arial" w:cs="Arial"/>
        </w:rPr>
      </w:pPr>
    </w:p>
    <w:p w:rsidR="002E1D03" w:rsidRDefault="002E1D03" w:rsidP="002E1D03">
      <w:pPr>
        <w:rPr>
          <w:rFonts w:ascii="Arial" w:hAnsi="Arial" w:cs="Arial"/>
        </w:rPr>
      </w:pPr>
    </w:p>
    <w:p w:rsidR="002E1D03" w:rsidRDefault="002E1D03" w:rsidP="002E1D03">
      <w:pPr>
        <w:rPr>
          <w:rFonts w:ascii="Arial" w:hAnsi="Arial" w:cs="Arial"/>
        </w:rPr>
      </w:pPr>
    </w:p>
    <w:p w:rsidR="002E1D03" w:rsidRDefault="002E1D03" w:rsidP="002E1D03">
      <w:pPr>
        <w:rPr>
          <w:rFonts w:ascii="Arial" w:hAnsi="Arial" w:cs="Arial"/>
        </w:rPr>
      </w:pPr>
    </w:p>
    <w:p w:rsidR="002E1D03" w:rsidRDefault="002E1D03" w:rsidP="002E1D03">
      <w:pPr>
        <w:rPr>
          <w:rFonts w:ascii="Arial" w:hAnsi="Arial" w:cs="Arial"/>
        </w:rPr>
      </w:pPr>
    </w:p>
    <w:p w:rsidR="002E1D03" w:rsidRDefault="002E1D03" w:rsidP="002E1D03">
      <w:pPr>
        <w:rPr>
          <w:rFonts w:ascii="Arial" w:hAnsi="Arial" w:cs="Arial"/>
        </w:rPr>
      </w:pPr>
    </w:p>
    <w:p w:rsidR="002E1D03" w:rsidRDefault="002E1D03" w:rsidP="002E1D03">
      <w:pPr>
        <w:rPr>
          <w:rFonts w:ascii="Arial" w:hAnsi="Arial" w:cs="Arial"/>
        </w:rPr>
      </w:pPr>
    </w:p>
    <w:p w:rsidR="002E1D03" w:rsidRDefault="002E1D03" w:rsidP="002E1D03"/>
    <w:p w:rsidR="002E1D03" w:rsidRDefault="002E1D03" w:rsidP="002E1D03"/>
    <w:p w:rsidR="00847AE2" w:rsidRDefault="00847AE2"/>
    <w:sectPr w:rsidR="0084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23"/>
    <w:multiLevelType w:val="multilevel"/>
    <w:tmpl w:val="000008A6"/>
    <w:lvl w:ilvl="0">
      <w:start w:val="1"/>
      <w:numFmt w:val="decimal"/>
      <w:lvlText w:val="%1)"/>
      <w:lvlJc w:val="left"/>
      <w:pPr>
        <w:ind w:left="1184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002" w:hanging="360"/>
      </w:pPr>
    </w:lvl>
    <w:lvl w:ilvl="2">
      <w:numFmt w:val="bullet"/>
      <w:lvlText w:val="•"/>
      <w:lvlJc w:val="left"/>
      <w:pPr>
        <w:ind w:left="2825" w:hanging="360"/>
      </w:pPr>
    </w:lvl>
    <w:lvl w:ilvl="3">
      <w:numFmt w:val="bullet"/>
      <w:lvlText w:val="•"/>
      <w:lvlJc w:val="left"/>
      <w:pPr>
        <w:ind w:left="3647" w:hanging="360"/>
      </w:pPr>
    </w:lvl>
    <w:lvl w:ilvl="4">
      <w:numFmt w:val="bullet"/>
      <w:lvlText w:val="•"/>
      <w:lvlJc w:val="left"/>
      <w:pPr>
        <w:ind w:left="4470" w:hanging="360"/>
      </w:pPr>
    </w:lvl>
    <w:lvl w:ilvl="5">
      <w:numFmt w:val="bullet"/>
      <w:lvlText w:val="•"/>
      <w:lvlJc w:val="left"/>
      <w:pPr>
        <w:ind w:left="5293" w:hanging="360"/>
      </w:pPr>
    </w:lvl>
    <w:lvl w:ilvl="6">
      <w:numFmt w:val="bullet"/>
      <w:lvlText w:val="•"/>
      <w:lvlJc w:val="left"/>
      <w:pPr>
        <w:ind w:left="6115" w:hanging="360"/>
      </w:pPr>
    </w:lvl>
    <w:lvl w:ilvl="7">
      <w:numFmt w:val="bullet"/>
      <w:lvlText w:val="•"/>
      <w:lvlJc w:val="left"/>
      <w:pPr>
        <w:ind w:left="6938" w:hanging="360"/>
      </w:pPr>
    </w:lvl>
    <w:lvl w:ilvl="8">
      <w:numFmt w:val="bullet"/>
      <w:lvlText w:val="•"/>
      <w:lvlJc w:val="left"/>
      <w:pPr>
        <w:ind w:left="7761" w:hanging="360"/>
      </w:pPr>
    </w:lvl>
  </w:abstractNum>
  <w:abstractNum w:abstractNumId="1" w15:restartNumberingAfterBreak="0">
    <w:nsid w:val="00000424"/>
    <w:multiLevelType w:val="multilevel"/>
    <w:tmpl w:val="000008A7"/>
    <w:lvl w:ilvl="0">
      <w:start w:val="1"/>
      <w:numFmt w:val="decimal"/>
      <w:lvlText w:val="%1."/>
      <w:lvlJc w:val="left"/>
      <w:pPr>
        <w:ind w:left="83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184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094" w:hanging="360"/>
      </w:pPr>
    </w:lvl>
    <w:lvl w:ilvl="3">
      <w:numFmt w:val="bullet"/>
      <w:lvlText w:val="•"/>
      <w:lvlJc w:val="left"/>
      <w:pPr>
        <w:ind w:left="3008" w:hanging="360"/>
      </w:pPr>
    </w:lvl>
    <w:lvl w:ilvl="4">
      <w:numFmt w:val="bullet"/>
      <w:lvlText w:val="•"/>
      <w:lvlJc w:val="left"/>
      <w:pPr>
        <w:ind w:left="3922" w:hanging="360"/>
      </w:pPr>
    </w:lvl>
    <w:lvl w:ilvl="5">
      <w:numFmt w:val="bullet"/>
      <w:lvlText w:val="•"/>
      <w:lvlJc w:val="left"/>
      <w:pPr>
        <w:ind w:left="4836" w:hanging="360"/>
      </w:pPr>
    </w:lvl>
    <w:lvl w:ilvl="6">
      <w:numFmt w:val="bullet"/>
      <w:lvlText w:val="•"/>
      <w:lvlJc w:val="left"/>
      <w:pPr>
        <w:ind w:left="5750" w:hanging="360"/>
      </w:pPr>
    </w:lvl>
    <w:lvl w:ilvl="7">
      <w:numFmt w:val="bullet"/>
      <w:lvlText w:val="•"/>
      <w:lvlJc w:val="left"/>
      <w:pPr>
        <w:ind w:left="6664" w:hanging="360"/>
      </w:pPr>
    </w:lvl>
    <w:lvl w:ilvl="8">
      <w:numFmt w:val="bullet"/>
      <w:lvlText w:val="•"/>
      <w:lvlJc w:val="left"/>
      <w:pPr>
        <w:ind w:left="7578" w:hanging="360"/>
      </w:pPr>
    </w:lvl>
  </w:abstractNum>
  <w:abstractNum w:abstractNumId="2" w15:restartNumberingAfterBreak="0">
    <w:nsid w:val="00000425"/>
    <w:multiLevelType w:val="multilevel"/>
    <w:tmpl w:val="000008A8"/>
    <w:lvl w:ilvl="0">
      <w:start w:val="1"/>
      <w:numFmt w:val="decimal"/>
      <w:lvlText w:val="%1)"/>
      <w:lvlJc w:val="left"/>
      <w:pPr>
        <w:ind w:left="83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53" w:hanging="360"/>
      </w:pPr>
    </w:lvl>
    <w:lvl w:ilvl="3">
      <w:numFmt w:val="bullet"/>
      <w:lvlText w:val="•"/>
      <w:lvlJc w:val="left"/>
      <w:pPr>
        <w:ind w:left="3409" w:hanging="360"/>
      </w:pPr>
    </w:lvl>
    <w:lvl w:ilvl="4">
      <w:numFmt w:val="bullet"/>
      <w:lvlText w:val="•"/>
      <w:lvlJc w:val="left"/>
      <w:pPr>
        <w:ind w:left="4266" w:hanging="360"/>
      </w:pPr>
    </w:lvl>
    <w:lvl w:ilvl="5">
      <w:numFmt w:val="bullet"/>
      <w:lvlText w:val="•"/>
      <w:lvlJc w:val="left"/>
      <w:pPr>
        <w:ind w:left="5123" w:hanging="360"/>
      </w:pPr>
    </w:lvl>
    <w:lvl w:ilvl="6">
      <w:numFmt w:val="bullet"/>
      <w:lvlText w:val="•"/>
      <w:lvlJc w:val="left"/>
      <w:pPr>
        <w:ind w:left="5979" w:hanging="360"/>
      </w:pPr>
    </w:lvl>
    <w:lvl w:ilvl="7">
      <w:numFmt w:val="bullet"/>
      <w:lvlText w:val="•"/>
      <w:lvlJc w:val="left"/>
      <w:pPr>
        <w:ind w:left="6836" w:hanging="360"/>
      </w:pPr>
    </w:lvl>
    <w:lvl w:ilvl="8">
      <w:numFmt w:val="bullet"/>
      <w:lvlText w:val="•"/>
      <w:lvlJc w:val="left"/>
      <w:pPr>
        <w:ind w:left="7693" w:hanging="360"/>
      </w:pPr>
    </w:lvl>
  </w:abstractNum>
  <w:abstractNum w:abstractNumId="3" w15:restartNumberingAfterBreak="0">
    <w:nsid w:val="00000426"/>
    <w:multiLevelType w:val="multilevel"/>
    <w:tmpl w:val="000008A9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0"/>
        <w:w w:val="100"/>
        <w:sz w:val="24"/>
        <w:szCs w:val="24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4" w15:restartNumberingAfterBreak="0">
    <w:nsid w:val="00000427"/>
    <w:multiLevelType w:val="multilevel"/>
    <w:tmpl w:val="000008AA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5" w15:restartNumberingAfterBreak="0">
    <w:nsid w:val="00000428"/>
    <w:multiLevelType w:val="multilevel"/>
    <w:tmpl w:val="000008AB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838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791" w:hanging="360"/>
      </w:pPr>
    </w:lvl>
    <w:lvl w:ilvl="3">
      <w:numFmt w:val="bullet"/>
      <w:lvlText w:val="•"/>
      <w:lvlJc w:val="left"/>
      <w:pPr>
        <w:ind w:left="2743" w:hanging="360"/>
      </w:pPr>
    </w:lvl>
    <w:lvl w:ilvl="4">
      <w:numFmt w:val="bullet"/>
      <w:lvlText w:val="•"/>
      <w:lvlJc w:val="left"/>
      <w:pPr>
        <w:ind w:left="3695" w:hanging="360"/>
      </w:pPr>
    </w:lvl>
    <w:lvl w:ilvl="5">
      <w:numFmt w:val="bullet"/>
      <w:lvlText w:val="•"/>
      <w:lvlJc w:val="left"/>
      <w:pPr>
        <w:ind w:left="4647" w:hanging="360"/>
      </w:pPr>
    </w:lvl>
    <w:lvl w:ilvl="6">
      <w:numFmt w:val="bullet"/>
      <w:lvlText w:val="•"/>
      <w:lvlJc w:val="left"/>
      <w:pPr>
        <w:ind w:left="5599" w:hanging="360"/>
      </w:pPr>
    </w:lvl>
    <w:lvl w:ilvl="7">
      <w:numFmt w:val="bullet"/>
      <w:lvlText w:val="•"/>
      <w:lvlJc w:val="left"/>
      <w:pPr>
        <w:ind w:left="6550" w:hanging="360"/>
      </w:pPr>
    </w:lvl>
    <w:lvl w:ilvl="8">
      <w:numFmt w:val="bullet"/>
      <w:lvlText w:val="•"/>
      <w:lvlJc w:val="left"/>
      <w:pPr>
        <w:ind w:left="7502" w:hanging="360"/>
      </w:pPr>
    </w:lvl>
  </w:abstractNum>
  <w:abstractNum w:abstractNumId="6" w15:restartNumberingAfterBreak="0">
    <w:nsid w:val="00000429"/>
    <w:multiLevelType w:val="multilevel"/>
    <w:tmpl w:val="000008AC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826" w:hanging="259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65" w:hanging="259"/>
      </w:pPr>
    </w:lvl>
    <w:lvl w:ilvl="3">
      <w:numFmt w:val="bullet"/>
      <w:lvlText w:val="•"/>
      <w:lvlJc w:val="left"/>
      <w:pPr>
        <w:ind w:left="3157" w:hanging="259"/>
      </w:pPr>
    </w:lvl>
    <w:lvl w:ilvl="4">
      <w:numFmt w:val="bullet"/>
      <w:lvlText w:val="•"/>
      <w:lvlJc w:val="left"/>
      <w:pPr>
        <w:ind w:left="4050" w:hanging="259"/>
      </w:pPr>
    </w:lvl>
    <w:lvl w:ilvl="5">
      <w:numFmt w:val="bullet"/>
      <w:lvlText w:val="•"/>
      <w:lvlJc w:val="left"/>
      <w:pPr>
        <w:ind w:left="4943" w:hanging="259"/>
      </w:pPr>
    </w:lvl>
    <w:lvl w:ilvl="6">
      <w:numFmt w:val="bullet"/>
      <w:lvlText w:val="•"/>
      <w:lvlJc w:val="left"/>
      <w:pPr>
        <w:ind w:left="5835" w:hanging="259"/>
      </w:pPr>
    </w:lvl>
    <w:lvl w:ilvl="7">
      <w:numFmt w:val="bullet"/>
      <w:lvlText w:val="•"/>
      <w:lvlJc w:val="left"/>
      <w:pPr>
        <w:ind w:left="6728" w:hanging="259"/>
      </w:pPr>
    </w:lvl>
    <w:lvl w:ilvl="8">
      <w:numFmt w:val="bullet"/>
      <w:lvlText w:val="•"/>
      <w:lvlJc w:val="left"/>
      <w:pPr>
        <w:ind w:left="7621" w:hanging="259"/>
      </w:pPr>
    </w:lvl>
  </w:abstractNum>
  <w:abstractNum w:abstractNumId="7" w15:restartNumberingAfterBreak="0">
    <w:nsid w:val="0000042A"/>
    <w:multiLevelType w:val="multilevel"/>
    <w:tmpl w:val="000008AD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824" w:hanging="617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774" w:hanging="617"/>
      </w:pPr>
    </w:lvl>
    <w:lvl w:ilvl="3">
      <w:numFmt w:val="bullet"/>
      <w:lvlText w:val="•"/>
      <w:lvlJc w:val="left"/>
      <w:pPr>
        <w:ind w:left="2728" w:hanging="617"/>
      </w:pPr>
    </w:lvl>
    <w:lvl w:ilvl="4">
      <w:numFmt w:val="bullet"/>
      <w:lvlText w:val="•"/>
      <w:lvlJc w:val="left"/>
      <w:pPr>
        <w:ind w:left="3682" w:hanging="617"/>
      </w:pPr>
    </w:lvl>
    <w:lvl w:ilvl="5">
      <w:numFmt w:val="bullet"/>
      <w:lvlText w:val="•"/>
      <w:lvlJc w:val="left"/>
      <w:pPr>
        <w:ind w:left="4636" w:hanging="617"/>
      </w:pPr>
    </w:lvl>
    <w:lvl w:ilvl="6">
      <w:numFmt w:val="bullet"/>
      <w:lvlText w:val="•"/>
      <w:lvlJc w:val="left"/>
      <w:pPr>
        <w:ind w:left="5590" w:hanging="617"/>
      </w:pPr>
    </w:lvl>
    <w:lvl w:ilvl="7">
      <w:numFmt w:val="bullet"/>
      <w:lvlText w:val="•"/>
      <w:lvlJc w:val="left"/>
      <w:pPr>
        <w:ind w:left="6544" w:hanging="617"/>
      </w:pPr>
    </w:lvl>
    <w:lvl w:ilvl="8">
      <w:numFmt w:val="bullet"/>
      <w:lvlText w:val="•"/>
      <w:lvlJc w:val="left"/>
      <w:pPr>
        <w:ind w:left="7498" w:hanging="617"/>
      </w:pPr>
    </w:lvl>
  </w:abstractNum>
  <w:abstractNum w:abstractNumId="8" w15:restartNumberingAfterBreak="0">
    <w:nsid w:val="0000042B"/>
    <w:multiLevelType w:val="multilevel"/>
    <w:tmpl w:val="000008AE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83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791" w:hanging="360"/>
      </w:pPr>
    </w:lvl>
    <w:lvl w:ilvl="3">
      <w:numFmt w:val="bullet"/>
      <w:lvlText w:val="•"/>
      <w:lvlJc w:val="left"/>
      <w:pPr>
        <w:ind w:left="2743" w:hanging="360"/>
      </w:pPr>
    </w:lvl>
    <w:lvl w:ilvl="4">
      <w:numFmt w:val="bullet"/>
      <w:lvlText w:val="•"/>
      <w:lvlJc w:val="left"/>
      <w:pPr>
        <w:ind w:left="3695" w:hanging="360"/>
      </w:pPr>
    </w:lvl>
    <w:lvl w:ilvl="5">
      <w:numFmt w:val="bullet"/>
      <w:lvlText w:val="•"/>
      <w:lvlJc w:val="left"/>
      <w:pPr>
        <w:ind w:left="4647" w:hanging="360"/>
      </w:pPr>
    </w:lvl>
    <w:lvl w:ilvl="6">
      <w:numFmt w:val="bullet"/>
      <w:lvlText w:val="•"/>
      <w:lvlJc w:val="left"/>
      <w:pPr>
        <w:ind w:left="5599" w:hanging="360"/>
      </w:pPr>
    </w:lvl>
    <w:lvl w:ilvl="7">
      <w:numFmt w:val="bullet"/>
      <w:lvlText w:val="•"/>
      <w:lvlJc w:val="left"/>
      <w:pPr>
        <w:ind w:left="6550" w:hanging="360"/>
      </w:pPr>
    </w:lvl>
    <w:lvl w:ilvl="8">
      <w:numFmt w:val="bullet"/>
      <w:lvlText w:val="•"/>
      <w:lvlJc w:val="left"/>
      <w:pPr>
        <w:ind w:left="7502" w:hanging="360"/>
      </w:pPr>
    </w:lvl>
  </w:abstractNum>
  <w:abstractNum w:abstractNumId="9" w15:restartNumberingAfterBreak="0">
    <w:nsid w:val="0000042C"/>
    <w:multiLevelType w:val="multilevel"/>
    <w:tmpl w:val="000008AF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10" w15:restartNumberingAfterBreak="0">
    <w:nsid w:val="0000042D"/>
    <w:multiLevelType w:val="multilevel"/>
    <w:tmpl w:val="000008B0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11" w15:restartNumberingAfterBreak="0">
    <w:nsid w:val="0000042E"/>
    <w:multiLevelType w:val="multilevel"/>
    <w:tmpl w:val="000008B1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12" w15:restartNumberingAfterBreak="0">
    <w:nsid w:val="0000042F"/>
    <w:multiLevelType w:val="multilevel"/>
    <w:tmpl w:val="000008B2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13" w15:restartNumberingAfterBreak="0">
    <w:nsid w:val="00000430"/>
    <w:multiLevelType w:val="multilevel"/>
    <w:tmpl w:val="000008B3"/>
    <w:lvl w:ilvl="0">
      <w:start w:val="1"/>
      <w:numFmt w:val="decimal"/>
      <w:lvlText w:val="%1)"/>
      <w:lvlJc w:val="left"/>
      <w:pPr>
        <w:ind w:left="1184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002" w:hanging="360"/>
      </w:pPr>
    </w:lvl>
    <w:lvl w:ilvl="2">
      <w:numFmt w:val="bullet"/>
      <w:lvlText w:val="•"/>
      <w:lvlJc w:val="left"/>
      <w:pPr>
        <w:ind w:left="2825" w:hanging="360"/>
      </w:pPr>
    </w:lvl>
    <w:lvl w:ilvl="3">
      <w:numFmt w:val="bullet"/>
      <w:lvlText w:val="•"/>
      <w:lvlJc w:val="left"/>
      <w:pPr>
        <w:ind w:left="3647" w:hanging="360"/>
      </w:pPr>
    </w:lvl>
    <w:lvl w:ilvl="4">
      <w:numFmt w:val="bullet"/>
      <w:lvlText w:val="•"/>
      <w:lvlJc w:val="left"/>
      <w:pPr>
        <w:ind w:left="4470" w:hanging="360"/>
      </w:pPr>
    </w:lvl>
    <w:lvl w:ilvl="5">
      <w:numFmt w:val="bullet"/>
      <w:lvlText w:val="•"/>
      <w:lvlJc w:val="left"/>
      <w:pPr>
        <w:ind w:left="5293" w:hanging="360"/>
      </w:pPr>
    </w:lvl>
    <w:lvl w:ilvl="6">
      <w:numFmt w:val="bullet"/>
      <w:lvlText w:val="•"/>
      <w:lvlJc w:val="left"/>
      <w:pPr>
        <w:ind w:left="6115" w:hanging="360"/>
      </w:pPr>
    </w:lvl>
    <w:lvl w:ilvl="7">
      <w:numFmt w:val="bullet"/>
      <w:lvlText w:val="•"/>
      <w:lvlJc w:val="left"/>
      <w:pPr>
        <w:ind w:left="6938" w:hanging="360"/>
      </w:pPr>
    </w:lvl>
    <w:lvl w:ilvl="8">
      <w:numFmt w:val="bullet"/>
      <w:lvlText w:val="•"/>
      <w:lvlJc w:val="left"/>
      <w:pPr>
        <w:ind w:left="7761" w:hanging="360"/>
      </w:pPr>
    </w:lvl>
  </w:abstractNum>
  <w:abstractNum w:abstractNumId="14" w15:restartNumberingAfterBreak="0">
    <w:nsid w:val="00000431"/>
    <w:multiLevelType w:val="multilevel"/>
    <w:tmpl w:val="000008B4"/>
    <w:lvl w:ilvl="0">
      <w:start w:val="1"/>
      <w:numFmt w:val="decimal"/>
      <w:lvlText w:val="%1)"/>
      <w:lvlJc w:val="left"/>
      <w:pPr>
        <w:ind w:left="83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53" w:hanging="360"/>
      </w:pPr>
    </w:lvl>
    <w:lvl w:ilvl="3">
      <w:numFmt w:val="bullet"/>
      <w:lvlText w:val="•"/>
      <w:lvlJc w:val="left"/>
      <w:pPr>
        <w:ind w:left="3409" w:hanging="360"/>
      </w:pPr>
    </w:lvl>
    <w:lvl w:ilvl="4">
      <w:numFmt w:val="bullet"/>
      <w:lvlText w:val="•"/>
      <w:lvlJc w:val="left"/>
      <w:pPr>
        <w:ind w:left="4266" w:hanging="360"/>
      </w:pPr>
    </w:lvl>
    <w:lvl w:ilvl="5">
      <w:numFmt w:val="bullet"/>
      <w:lvlText w:val="•"/>
      <w:lvlJc w:val="left"/>
      <w:pPr>
        <w:ind w:left="5123" w:hanging="360"/>
      </w:pPr>
    </w:lvl>
    <w:lvl w:ilvl="6">
      <w:numFmt w:val="bullet"/>
      <w:lvlText w:val="•"/>
      <w:lvlJc w:val="left"/>
      <w:pPr>
        <w:ind w:left="5979" w:hanging="360"/>
      </w:pPr>
    </w:lvl>
    <w:lvl w:ilvl="7">
      <w:numFmt w:val="bullet"/>
      <w:lvlText w:val="•"/>
      <w:lvlJc w:val="left"/>
      <w:pPr>
        <w:ind w:left="6836" w:hanging="360"/>
      </w:pPr>
    </w:lvl>
    <w:lvl w:ilvl="8">
      <w:numFmt w:val="bullet"/>
      <w:lvlText w:val="•"/>
      <w:lvlJc w:val="left"/>
      <w:pPr>
        <w:ind w:left="7693" w:hanging="360"/>
      </w:pPr>
    </w:lvl>
  </w:abstractNum>
  <w:abstractNum w:abstractNumId="15" w15:restartNumberingAfterBreak="0">
    <w:nsid w:val="33411507"/>
    <w:multiLevelType w:val="hybridMultilevel"/>
    <w:tmpl w:val="FFE82AA2"/>
    <w:lvl w:ilvl="0" w:tplc="8506AC50">
      <w:start w:val="1"/>
      <w:numFmt w:val="lowerLetter"/>
      <w:lvlText w:val="%1)"/>
      <w:lvlJc w:val="left"/>
      <w:pPr>
        <w:ind w:left="836" w:hanging="360"/>
      </w:p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>
      <w:start w:val="1"/>
      <w:numFmt w:val="lowerRoman"/>
      <w:lvlText w:val="%3."/>
      <w:lvlJc w:val="right"/>
      <w:pPr>
        <w:ind w:left="2276" w:hanging="180"/>
      </w:pPr>
    </w:lvl>
    <w:lvl w:ilvl="3" w:tplc="0415000F">
      <w:start w:val="1"/>
      <w:numFmt w:val="decimal"/>
      <w:lvlText w:val="%4."/>
      <w:lvlJc w:val="left"/>
      <w:pPr>
        <w:ind w:left="2996" w:hanging="360"/>
      </w:pPr>
    </w:lvl>
    <w:lvl w:ilvl="4" w:tplc="04150019">
      <w:start w:val="1"/>
      <w:numFmt w:val="lowerLetter"/>
      <w:lvlText w:val="%5."/>
      <w:lvlJc w:val="left"/>
      <w:pPr>
        <w:ind w:left="3716" w:hanging="360"/>
      </w:pPr>
    </w:lvl>
    <w:lvl w:ilvl="5" w:tplc="0415001B">
      <w:start w:val="1"/>
      <w:numFmt w:val="lowerRoman"/>
      <w:lvlText w:val="%6."/>
      <w:lvlJc w:val="right"/>
      <w:pPr>
        <w:ind w:left="4436" w:hanging="180"/>
      </w:pPr>
    </w:lvl>
    <w:lvl w:ilvl="6" w:tplc="0415000F">
      <w:start w:val="1"/>
      <w:numFmt w:val="decimal"/>
      <w:lvlText w:val="%7."/>
      <w:lvlJc w:val="left"/>
      <w:pPr>
        <w:ind w:left="5156" w:hanging="360"/>
      </w:pPr>
    </w:lvl>
    <w:lvl w:ilvl="7" w:tplc="04150019">
      <w:start w:val="1"/>
      <w:numFmt w:val="lowerLetter"/>
      <w:lvlText w:val="%8."/>
      <w:lvlJc w:val="left"/>
      <w:pPr>
        <w:ind w:left="5876" w:hanging="360"/>
      </w:pPr>
    </w:lvl>
    <w:lvl w:ilvl="8" w:tplc="0415001B">
      <w:start w:val="1"/>
      <w:numFmt w:val="lowerRoman"/>
      <w:lvlText w:val="%9."/>
      <w:lvlJc w:val="right"/>
      <w:pPr>
        <w:ind w:left="6596" w:hanging="180"/>
      </w:pPr>
    </w:lvl>
  </w:abstractNum>
  <w:abstractNum w:abstractNumId="16" w15:restartNumberingAfterBreak="0">
    <w:nsid w:val="786B789E"/>
    <w:multiLevelType w:val="hybridMultilevel"/>
    <w:tmpl w:val="40AEA90A"/>
    <w:lvl w:ilvl="0" w:tplc="F45AE5B8">
      <w:start w:val="1"/>
      <w:numFmt w:val="decimal"/>
      <w:lvlText w:val="%1."/>
      <w:lvlJc w:val="left"/>
      <w:pPr>
        <w:ind w:left="476" w:hanging="360"/>
      </w:pPr>
    </w:lvl>
    <w:lvl w:ilvl="1" w:tplc="04150019">
      <w:start w:val="1"/>
      <w:numFmt w:val="lowerLetter"/>
      <w:lvlText w:val="%2."/>
      <w:lvlJc w:val="left"/>
      <w:pPr>
        <w:ind w:left="1196" w:hanging="360"/>
      </w:pPr>
    </w:lvl>
    <w:lvl w:ilvl="2" w:tplc="0415001B">
      <w:start w:val="1"/>
      <w:numFmt w:val="lowerRoman"/>
      <w:lvlText w:val="%3."/>
      <w:lvlJc w:val="right"/>
      <w:pPr>
        <w:ind w:left="1916" w:hanging="180"/>
      </w:pPr>
    </w:lvl>
    <w:lvl w:ilvl="3" w:tplc="0415000F">
      <w:start w:val="1"/>
      <w:numFmt w:val="decimal"/>
      <w:lvlText w:val="%4."/>
      <w:lvlJc w:val="left"/>
      <w:pPr>
        <w:ind w:left="2636" w:hanging="360"/>
      </w:pPr>
    </w:lvl>
    <w:lvl w:ilvl="4" w:tplc="04150019">
      <w:start w:val="1"/>
      <w:numFmt w:val="lowerLetter"/>
      <w:lvlText w:val="%5."/>
      <w:lvlJc w:val="left"/>
      <w:pPr>
        <w:ind w:left="3356" w:hanging="360"/>
      </w:pPr>
    </w:lvl>
    <w:lvl w:ilvl="5" w:tplc="0415001B">
      <w:start w:val="1"/>
      <w:numFmt w:val="lowerRoman"/>
      <w:lvlText w:val="%6."/>
      <w:lvlJc w:val="right"/>
      <w:pPr>
        <w:ind w:left="4076" w:hanging="180"/>
      </w:pPr>
    </w:lvl>
    <w:lvl w:ilvl="6" w:tplc="0415000F">
      <w:start w:val="1"/>
      <w:numFmt w:val="decimal"/>
      <w:lvlText w:val="%7."/>
      <w:lvlJc w:val="left"/>
      <w:pPr>
        <w:ind w:left="4796" w:hanging="360"/>
      </w:pPr>
    </w:lvl>
    <w:lvl w:ilvl="7" w:tplc="04150019">
      <w:start w:val="1"/>
      <w:numFmt w:val="lowerLetter"/>
      <w:lvlText w:val="%8."/>
      <w:lvlJc w:val="left"/>
      <w:pPr>
        <w:ind w:left="5516" w:hanging="360"/>
      </w:pPr>
    </w:lvl>
    <w:lvl w:ilvl="8" w:tplc="0415001B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03"/>
    <w:rsid w:val="00123572"/>
    <w:rsid w:val="001552EE"/>
    <w:rsid w:val="001A6B54"/>
    <w:rsid w:val="002325BC"/>
    <w:rsid w:val="002E1D03"/>
    <w:rsid w:val="003458A5"/>
    <w:rsid w:val="00353F41"/>
    <w:rsid w:val="00404189"/>
    <w:rsid w:val="00527D30"/>
    <w:rsid w:val="005E6022"/>
    <w:rsid w:val="006C0EF0"/>
    <w:rsid w:val="006D74D4"/>
    <w:rsid w:val="00741144"/>
    <w:rsid w:val="00743B16"/>
    <w:rsid w:val="00755DCD"/>
    <w:rsid w:val="00795B31"/>
    <w:rsid w:val="00847AE2"/>
    <w:rsid w:val="0087427A"/>
    <w:rsid w:val="008C13C6"/>
    <w:rsid w:val="008F03A0"/>
    <w:rsid w:val="00972B61"/>
    <w:rsid w:val="009C01F9"/>
    <w:rsid w:val="00A12322"/>
    <w:rsid w:val="00A3357A"/>
    <w:rsid w:val="00C30B6D"/>
    <w:rsid w:val="00C75789"/>
    <w:rsid w:val="00DC43FA"/>
    <w:rsid w:val="00DE49BD"/>
    <w:rsid w:val="00E165BE"/>
    <w:rsid w:val="00E4408E"/>
    <w:rsid w:val="00E56E54"/>
    <w:rsid w:val="00EF24F8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FDE0"/>
  <w15:chartTrackingRefBased/>
  <w15:docId w15:val="{A086174C-AF30-4E1F-A823-36290A1C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E1D03"/>
    <w:pPr>
      <w:widowControl w:val="0"/>
      <w:autoSpaceDE w:val="0"/>
      <w:autoSpaceDN w:val="0"/>
      <w:adjustRightInd w:val="0"/>
    </w:p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E1D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2E1D03"/>
    <w:pPr>
      <w:widowControl w:val="0"/>
      <w:autoSpaceDE w:val="0"/>
      <w:autoSpaceDN w:val="0"/>
      <w:adjustRightInd w:val="0"/>
      <w:ind w:left="476" w:hanging="3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2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2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2826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9</cp:revision>
  <cp:lastPrinted>2019-08-14T09:37:00Z</cp:lastPrinted>
  <dcterms:created xsi:type="dcterms:W3CDTF">2019-08-08T07:02:00Z</dcterms:created>
  <dcterms:modified xsi:type="dcterms:W3CDTF">2019-08-28T08:21:00Z</dcterms:modified>
</cp:coreProperties>
</file>